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bCs/>
                <w:i w:val="0"/>
                <w:iCs w:val="0"/>
                <w:smallCaps w:val="0"/>
                <w:color w:val="000000"/>
                <w:sz w:val="20"/>
                <w:szCs w:val="20"/>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1. </w:t>
            </w:r>
            <w:r>
              <w:rPr>
                <w:rStyle w:val="DefaultParagraphFont"/>
                <w:b w:val="0"/>
                <w:bCs w:val="0"/>
                <w:i w:val="0"/>
                <w:iCs w:val="0"/>
                <w:smallCaps w:val="0"/>
                <w:color w:val="000000"/>
                <w:sz w:val="20"/>
                <w:szCs w:val="20"/>
                <w:bdr w:val="nil"/>
                <w:rtl w:val="0"/>
              </w:rPr>
              <w:t>A credo consists of how you define yourself by job title and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4:41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2. </w:t>
            </w:r>
            <w:r>
              <w:rPr>
                <w:rStyle w:val="DefaultParagraphFont"/>
                <w:b w:val="0"/>
                <w:bCs w:val="0"/>
                <w:i w:val="0"/>
                <w:iCs w:val="0"/>
                <w:smallCaps w:val="0"/>
                <w:color w:val="000000"/>
                <w:sz w:val="20"/>
                <w:szCs w:val="20"/>
                <w:bdr w:val="nil"/>
                <w:rtl w:val="0"/>
              </w:rPr>
              <w:t>Part of a credo includes a list of lines you would never cross to be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4:57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4:59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3. </w:t>
            </w:r>
            <w:r>
              <w:rPr>
                <w:rStyle w:val="DefaultParagraphFont"/>
                <w:b w:val="0"/>
                <w:bCs w:val="0"/>
                <w:i w:val="0"/>
                <w:iCs w:val="0"/>
                <w:smallCaps w:val="0"/>
                <w:color w:val="000000"/>
                <w:sz w:val="20"/>
                <w:szCs w:val="20"/>
                <w:bdr w:val="nil"/>
                <w:rtl w:val="0"/>
              </w:rPr>
              <w:t>An ethical breach is not necessarily a violation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4. </w:t>
            </w:r>
            <w:r>
              <w:rPr>
                <w:rStyle w:val="DefaultParagraphFont"/>
                <w:b w:val="0"/>
                <w:bCs w:val="0"/>
                <w:i w:val="0"/>
                <w:iCs w:val="0"/>
                <w:smallCaps w:val="0"/>
                <w:color w:val="000000"/>
                <w:sz w:val="20"/>
                <w:szCs w:val="20"/>
                <w:bdr w:val="nil"/>
                <w:rtl w:val="0"/>
              </w:rPr>
              <w:t>Unwritten rules of conduct are part of our normative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5. </w:t>
            </w:r>
            <w:r>
              <w:rPr>
                <w:rStyle w:val="DefaultParagraphFont"/>
                <w:b w:val="0"/>
                <w:bCs w:val="0"/>
                <w:i w:val="0"/>
                <w:iCs w:val="0"/>
                <w:smallCaps w:val="0"/>
                <w:color w:val="000000"/>
                <w:sz w:val="20"/>
                <w:szCs w:val="20"/>
                <w:bdr w:val="nil"/>
                <w:rtl w:val="0"/>
              </w:rPr>
              <w:t>Self-interest is the same as selfishness.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6. </w:t>
            </w:r>
            <w:r>
              <w:rPr>
                <w:rStyle w:val="DefaultParagraphFont"/>
                <w:b w:val="0"/>
                <w:bCs w:val="0"/>
                <w:i w:val="0"/>
                <w:iCs w:val="0"/>
                <w:smallCaps w:val="0"/>
                <w:color w:val="000000"/>
                <w:sz w:val="20"/>
                <w:szCs w:val="20"/>
                <w:bdr w:val="nil"/>
                <w:rtl w:val="0"/>
              </w:rPr>
              <w:t>Ethical egoism is selfishness.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7. </w:t>
            </w:r>
            <w:r>
              <w:rPr>
                <w:rStyle w:val="DefaultParagraphFont"/>
                <w:b w:val="0"/>
                <w:bCs w:val="0"/>
                <w:i w:val="0"/>
                <w:iCs w:val="0"/>
                <w:smallCaps w:val="0"/>
                <w:color w:val="000000"/>
                <w:sz w:val="20"/>
                <w:szCs w:val="20"/>
                <w:bdr w:val="nil"/>
                <w:rtl w:val="0"/>
              </w:rPr>
              <w:t>Kant would label paying lower wages in developing countries than the wages paid in developed economies as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8. </w:t>
            </w:r>
            <w:r>
              <w:rPr>
                <w:rStyle w:val="DefaultParagraphFont"/>
                <w:b w:val="0"/>
                <w:bCs w:val="0"/>
                <w:i w:val="0"/>
                <w:iCs w:val="0"/>
                <w:smallCaps w:val="0"/>
                <w:color w:val="000000"/>
                <w:sz w:val="20"/>
                <w:szCs w:val="20"/>
                <w:bdr w:val="nil"/>
                <w:rtl w:val="0"/>
              </w:rPr>
              <w:t>Kant is part of the utilitarian school of thought on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9. </w:t>
            </w:r>
            <w:r>
              <w:rPr>
                <w:rStyle w:val="DefaultParagraphFont"/>
                <w:b w:val="0"/>
                <w:bCs w:val="0"/>
                <w:i w:val="0"/>
                <w:iCs w:val="0"/>
                <w:smallCaps w:val="0"/>
                <w:color w:val="000000"/>
                <w:sz w:val="20"/>
                <w:szCs w:val="20"/>
                <w:bdr w:val="nil"/>
                <w:rtl w:val="0"/>
              </w:rPr>
              <w:t>Kant and Rand do not agree on the importance of self-interest in ethical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10. </w:t>
            </w:r>
            <w:r>
              <w:rPr>
                <w:rStyle w:val="DefaultParagraphFont"/>
                <w:b w:val="0"/>
                <w:bCs w:val="0"/>
                <w:i w:val="0"/>
                <w:iCs w:val="0"/>
                <w:smallCaps w:val="0"/>
                <w:color w:val="000000"/>
                <w:sz w:val="20"/>
                <w:szCs w:val="20"/>
                <w:bdr w:val="nil"/>
                <w:rtl w:val="0"/>
              </w:rPr>
              <w:t xml:space="preserve">Locke and Rawls develop their ethical theory on the basis of a </w:t>
            </w:r>
            <w:r>
              <w:rPr>
                <w:rStyle w:val="DefaultParagraphFont"/>
                <w:b w:val="0"/>
                <w:bCs w:val="0"/>
                <w:i/>
                <w:iCs/>
                <w:smallCaps w:val="0"/>
                <w:color w:val="000000"/>
                <w:sz w:val="20"/>
                <w:szCs w:val="20"/>
                <w:bdr w:val="nil"/>
                <w:rtl w:val="0"/>
              </w:rPr>
              <w:t>tabula rasa.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11. </w:t>
            </w:r>
            <w:r>
              <w:rPr>
                <w:rStyle w:val="DefaultParagraphFont"/>
                <w:b w:val="0"/>
                <w:bCs w:val="0"/>
                <w:i w:val="0"/>
                <w:iCs w:val="0"/>
                <w:smallCaps w:val="0"/>
                <w:color w:val="000000"/>
                <w:sz w:val="20"/>
                <w:szCs w:val="20"/>
                <w:bdr w:val="nil"/>
                <w:rtl w:val="0"/>
              </w:rPr>
              <w:t>Locke and Rawls are contractarians.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12. </w:t>
            </w:r>
            <w:r>
              <w:rPr>
                <w:rStyle w:val="DefaultParagraphFont"/>
                <w:b w:val="0"/>
                <w:bCs w:val="0"/>
                <w:i w:val="0"/>
                <w:iCs w:val="0"/>
                <w:smallCaps w:val="0"/>
                <w:color w:val="000000"/>
                <w:sz w:val="20"/>
                <w:szCs w:val="20"/>
                <w:bdr w:val="nil"/>
                <w:rtl w:val="0"/>
              </w:rPr>
              <w:t>The Rights Theory is generally associated with Plato and Aristotle.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13. </w:t>
            </w:r>
            <w:r>
              <w:rPr>
                <w:rStyle w:val="DefaultParagraphFont"/>
                <w:b w:val="0"/>
                <w:bCs w:val="0"/>
                <w:i w:val="0"/>
                <w:iCs w:val="0"/>
                <w:smallCaps w:val="0"/>
                <w:color w:val="000000"/>
                <w:sz w:val="20"/>
                <w:szCs w:val="20"/>
                <w:bdr w:val="nil"/>
                <w:rtl w:val="0"/>
              </w:rPr>
              <w:t>Robert Nozick is the leading thinker for utilitarianism.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14. </w:t>
            </w:r>
            <w:r>
              <w:rPr>
                <w:rStyle w:val="DefaultParagraphFont"/>
                <w:b w:val="0"/>
                <w:bCs w:val="0"/>
                <w:i w:val="0"/>
                <w:iCs w:val="0"/>
                <w:smallCaps w:val="0"/>
                <w:color w:val="000000"/>
                <w:sz w:val="20"/>
                <w:szCs w:val="20"/>
                <w:bdr w:val="nil"/>
                <w:rtl w:val="0"/>
              </w:rPr>
              <w:t>Third-trimester abortions would be supported under a Rights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15. </w:t>
            </w:r>
            <w:r>
              <w:rPr>
                <w:rStyle w:val="DefaultParagraphFont"/>
                <w:b w:val="0"/>
                <w:bCs w:val="0"/>
                <w:i w:val="0"/>
                <w:iCs w:val="0"/>
                <w:smallCaps w:val="0"/>
                <w:color w:val="000000"/>
                <w:sz w:val="20"/>
                <w:szCs w:val="20"/>
                <w:bdr w:val="nil"/>
                <w:rtl w:val="0"/>
              </w:rPr>
              <w:t>Robert Solomon is a proponent of virtue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5:59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16. </w:t>
            </w:r>
            <w:r>
              <w:rPr>
                <w:rStyle w:val="DefaultParagraphFont"/>
                <w:b w:val="0"/>
                <w:bCs w:val="0"/>
                <w:i w:val="0"/>
                <w:iCs w:val="0"/>
                <w:smallCaps w:val="0"/>
                <w:color w:val="000000"/>
                <w:sz w:val="20"/>
                <w:szCs w:val="20"/>
                <w:bdr w:val="nil"/>
                <w:rtl w:val="0"/>
              </w:rPr>
              <w:t>“It’s a gray area,” is an example of ethical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17. </w:t>
            </w:r>
            <w:r>
              <w:rPr>
                <w:rStyle w:val="DefaultParagraphFont"/>
                <w:b w:val="0"/>
                <w:bCs w:val="0"/>
                <w:i w:val="0"/>
                <w:iCs w:val="0"/>
                <w:smallCaps w:val="0"/>
                <w:color w:val="000000"/>
                <w:sz w:val="20"/>
                <w:szCs w:val="20"/>
                <w:bdr w:val="nil"/>
                <w:rtl w:val="0"/>
              </w:rPr>
              <w:t>“We all don’t share the same ethics” fails to consider common values that do exist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18. </w:t>
            </w:r>
            <w:r>
              <w:rPr>
                <w:rStyle w:val="DefaultParagraphFont"/>
                <w:b w:val="0"/>
                <w:bCs w:val="0"/>
                <w:i w:val="0"/>
                <w:iCs w:val="0"/>
                <w:smallCaps w:val="0"/>
                <w:color w:val="000000"/>
                <w:sz w:val="20"/>
                <w:szCs w:val="20"/>
                <w:bdr w:val="nil"/>
                <w:rtl w:val="0"/>
              </w:rPr>
              <w:t>Volkswagen’s defeat device allowed it to record lower levels than actual emissions of its cars.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19. </w:t>
            </w:r>
            <w:r>
              <w:rPr>
                <w:rStyle w:val="DefaultParagraphFont"/>
                <w:b w:val="0"/>
                <w:bCs w:val="0"/>
                <w:i w:val="0"/>
                <w:iCs w:val="0"/>
                <w:smallCaps w:val="0"/>
                <w:color w:val="000000"/>
                <w:sz w:val="20"/>
                <w:szCs w:val="20"/>
                <w:bdr w:val="nil"/>
                <w:rtl w:val="0"/>
              </w:rPr>
              <w:t>Volkswagen executives do not believe company pressures influenced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6:09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20. </w:t>
            </w:r>
            <w:r>
              <w:rPr>
                <w:rStyle w:val="DefaultParagraphFont"/>
                <w:b w:val="0"/>
                <w:bCs w:val="0"/>
                <w:i w:val="0"/>
                <w:iCs w:val="0"/>
                <w:smallCaps w:val="0"/>
                <w:color w:val="000000"/>
                <w:sz w:val="20"/>
                <w:szCs w:val="20"/>
                <w:bdr w:val="nil"/>
                <w:rtl w:val="0"/>
              </w:rPr>
              <w:t>Laura Nash provides tools for examining how a company got into an ethical dilemma.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21. </w:t>
            </w:r>
            <w:r>
              <w:rPr>
                <w:rStyle w:val="DefaultParagraphFont"/>
                <w:b w:val="0"/>
                <w:bCs w:val="0"/>
                <w:i w:val="0"/>
                <w:iCs w:val="0"/>
                <w:smallCaps w:val="0"/>
                <w:color w:val="000000"/>
                <w:sz w:val="20"/>
                <w:szCs w:val="20"/>
                <w:bdr w:val="nil"/>
                <w:rtl w:val="0"/>
              </w:rPr>
              <w:t>It is not plagiarism to use facts obtained from several sources that are footnoted or listed as 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6:13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22. </w:t>
            </w:r>
            <w:r>
              <w:rPr>
                <w:rStyle w:val="DefaultParagraphFont"/>
                <w:b w:val="0"/>
                <w:bCs w:val="0"/>
                <w:i w:val="0"/>
                <w:iCs w:val="0"/>
                <w:smallCaps w:val="0"/>
                <w:color w:val="000000"/>
                <w:sz w:val="20"/>
                <w:szCs w:val="20"/>
                <w:bdr w:val="nil"/>
                <w:rtl w:val="0"/>
              </w:rPr>
              <w:t>It is plagiarism to rewrite the phrasing of another source and not use quotes or a footnote.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23. </w:t>
            </w:r>
            <w:r>
              <w:rPr>
                <w:rStyle w:val="DefaultParagraphFont"/>
                <w:b w:val="0"/>
                <w:bCs w:val="0"/>
                <w:i w:val="0"/>
                <w:iCs w:val="0"/>
                <w:smallCaps w:val="0"/>
                <w:color w:val="000000"/>
                <w:sz w:val="20"/>
                <w:szCs w:val="20"/>
                <w:bdr w:val="nil"/>
                <w:rtl w:val="0"/>
              </w:rPr>
              <w:t>A conflict of interest is unethical only if those involved actually change their decision based on the benefits to be derived.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24. </w:t>
            </w:r>
            <w:r>
              <w:rPr>
                <w:rStyle w:val="DefaultParagraphFont"/>
                <w:b w:val="0"/>
                <w:bCs w:val="0"/>
                <w:i w:val="0"/>
                <w:iCs w:val="0"/>
                <w:smallCaps w:val="0"/>
                <w:color w:val="000000"/>
                <w:sz w:val="20"/>
                <w:szCs w:val="20"/>
                <w:bdr w:val="nil"/>
                <w:rtl w:val="0"/>
              </w:rPr>
              <w:t>An illegal act is an unethical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8/24/2017 6:21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25. </w:t>
            </w:r>
            <w:r>
              <w:rPr>
                <w:rStyle w:val="DefaultParagraphFont"/>
                <w:b w:val="0"/>
                <w:bCs w:val="0"/>
                <w:i w:val="0"/>
                <w:iCs w:val="0"/>
                <w:smallCaps w:val="0"/>
                <w:color w:val="000000"/>
                <w:sz w:val="20"/>
                <w:szCs w:val="20"/>
                <w:bdr w:val="nil"/>
                <w:rtl w:val="0"/>
              </w:rPr>
              <w:t>Using positive law as an ethical standard means simply compliance with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1:56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26. </w:t>
            </w:r>
            <w:r>
              <w:rPr>
                <w:rStyle w:val="DefaultParagraphFont"/>
                <w:b w:val="0"/>
                <w:bCs w:val="0"/>
                <w:i w:val="0"/>
                <w:iCs w:val="0"/>
                <w:smallCaps w:val="0"/>
                <w:color w:val="000000"/>
                <w:sz w:val="20"/>
                <w:szCs w:val="20"/>
                <w:bdr w:val="nil"/>
                <w:rtl w:val="0"/>
              </w:rPr>
              <w:t>The element of balance in the Blanchard/Peale ethical model requires an examination of the issue from the perspective of the affected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27. </w:t>
            </w:r>
            <w:r>
              <w:rPr>
                <w:rStyle w:val="DefaultParagraphFont"/>
                <w:b w:val="0"/>
                <w:bCs w:val="0"/>
                <w:i w:val="0"/>
                <w:iCs w:val="0"/>
                <w:smallCaps w:val="0"/>
                <w:color w:val="000000"/>
                <w:sz w:val="20"/>
                <w:szCs w:val="20"/>
                <w:bdr w:val="nil"/>
                <w:rtl w:val="0"/>
              </w:rPr>
              <w:t>A valid ethical barometer is the reaction of family and friends outside the business setting to your proposed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28. </w:t>
            </w:r>
            <w:r>
              <w:rPr>
                <w:rStyle w:val="DefaultParagraphFont"/>
                <w:b w:val="0"/>
                <w:bCs w:val="0"/>
                <w:i w:val="0"/>
                <w:iCs w:val="0"/>
                <w:smallCaps w:val="0"/>
                <w:color w:val="000000"/>
                <w:sz w:val="20"/>
                <w:szCs w:val="20"/>
                <w:bdr w:val="nil"/>
                <w:rtl w:val="0"/>
              </w:rPr>
              <w:t>An agreement by an agent to accept a 10% commission from a seller who will sell goods to the agent’s employer is ethical so long as the agent would have chosen that seller anyway.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29. </w:t>
            </w:r>
            <w:r>
              <w:rPr>
                <w:rStyle w:val="DefaultParagraphFont"/>
                <w:b w:val="0"/>
                <w:bCs w:val="0"/>
                <w:i w:val="0"/>
                <w:iCs w:val="0"/>
                <w:smallCaps w:val="0"/>
                <w:color w:val="000000"/>
                <w:sz w:val="20"/>
                <w:szCs w:val="20"/>
                <w:bdr w:val="nil"/>
                <w:rtl w:val="0"/>
              </w:rPr>
              <w:t>A real estate agent who recommends a management firm to an apartment complex buyer without disclosing that the agent owns 50% of the firm has committed an ethical violation.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30. </w:t>
            </w:r>
            <w:r>
              <w:rPr>
                <w:rStyle w:val="DefaultParagraphFont"/>
                <w:b w:val="0"/>
                <w:bCs w:val="0"/>
                <w:i w:val="0"/>
                <w:iCs w:val="0"/>
                <w:smallCaps w:val="0"/>
                <w:color w:val="000000"/>
                <w:sz w:val="20"/>
                <w:szCs w:val="20"/>
                <w:bdr w:val="nil"/>
                <w:rtl w:val="0"/>
              </w:rPr>
              <w:t>A commercial broker who accepts fees from both the seller and the buyer of the business without disclosure to either has not committed an ethical violation if both parties are happy with the transaction.</w:t>
            </w:r>
            <w:r>
              <w:rPr>
                <w:rStyle w:val="DefaultParagraphFont"/>
                <w:b w:val="0"/>
                <w:bCs w:val="0"/>
                <w:i w:val="0"/>
                <w:iCs w:val="0"/>
                <w:smallCaps w:val="0"/>
                <w:color w:val="000000"/>
                <w:sz w:val="20"/>
                <w:szCs w:val="20"/>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2:08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31. </w:t>
            </w:r>
            <w:r>
              <w:rPr>
                <w:rStyle w:val="DefaultParagraphFont"/>
                <w:b w:val="0"/>
                <w:bCs w:val="0"/>
                <w:i w:val="0"/>
                <w:iCs w:val="0"/>
                <w:smallCaps w:val="0"/>
                <w:color w:val="000000"/>
                <w:sz w:val="20"/>
                <w:szCs w:val="20"/>
                <w:bdr w:val="nil"/>
                <w:rtl w:val="0"/>
              </w:rPr>
              <w:t>A member of the city council who is employed by a waste management firm would have a conflict of interest in voting on the city’s award of a contract for the handling of the city’s waste.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32. </w:t>
            </w:r>
            <w:r>
              <w:rPr>
                <w:rStyle w:val="DefaultParagraphFont"/>
                <w:b w:val="0"/>
                <w:bCs w:val="0"/>
                <w:i w:val="0"/>
                <w:iCs w:val="0"/>
                <w:smallCaps w:val="0"/>
                <w:color w:val="000000"/>
                <w:sz w:val="20"/>
                <w:szCs w:val="20"/>
                <w:bdr w:val="nil"/>
                <w:rtl w:val="0"/>
              </w:rPr>
              <w:t>A physician conducting a study on a new prescription drug manufactured by a firm in which he is a 10% shareholder does not have a conflict of interest so long as his stock ownership is disclosed in his report on the drug.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33. </w:t>
            </w:r>
            <w:r>
              <w:rPr>
                <w:rStyle w:val="DefaultParagraphFont"/>
                <w:b w:val="0"/>
                <w:bCs w:val="0"/>
                <w:i w:val="0"/>
                <w:iCs w:val="0"/>
                <w:smallCaps w:val="0"/>
                <w:color w:val="000000"/>
                <w:sz w:val="20"/>
                <w:szCs w:val="20"/>
                <w:bdr w:val="nil"/>
                <w:rtl w:val="0"/>
              </w:rPr>
              <w:t>A physical fitness expert retained by a fitness magazine to evaluate walking shoes has a conflict of interest if she has an endorsement contract with one of the shoe companies that manufactures the shoes she will be evaluating.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34. </w:t>
            </w:r>
            <w:r>
              <w:rPr>
                <w:rStyle w:val="DefaultParagraphFont"/>
                <w:b w:val="0"/>
                <w:bCs w:val="0"/>
                <w:i w:val="0"/>
                <w:iCs w:val="0"/>
                <w:smallCaps w:val="0"/>
                <w:color w:val="000000"/>
                <w:sz w:val="20"/>
                <w:szCs w:val="20"/>
                <w:bdr w:val="nil"/>
                <w:rtl w:val="0"/>
              </w:rPr>
              <w:t>Giving preferential treatment in contract bidding to the daughter of a member of the company board is not a conflict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35. </w:t>
            </w:r>
            <w:r>
              <w:rPr>
                <w:rStyle w:val="DefaultParagraphFont"/>
                <w:b w:val="0"/>
                <w:bCs w:val="0"/>
                <w:i w:val="0"/>
                <w:iCs w:val="0"/>
                <w:smallCaps w:val="0"/>
                <w:color w:val="000000"/>
                <w:sz w:val="20"/>
                <w:szCs w:val="20"/>
                <w:bdr w:val="nil"/>
                <w:rtl w:val="0"/>
              </w:rPr>
              <w:t>A major donation by one of your long-term suppliers to a non-profit organization run by your spouse should not create perception problems so long as your purchasing decisions are based on the merits.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36. </w:t>
            </w:r>
            <w:r>
              <w:rPr>
                <w:rStyle w:val="DefaultParagraphFont"/>
                <w:b w:val="0"/>
                <w:bCs w:val="0"/>
                <w:i w:val="0"/>
                <w:iCs w:val="0"/>
                <w:smallCaps w:val="0"/>
                <w:color w:val="000000"/>
                <w:sz w:val="20"/>
                <w:szCs w:val="20"/>
                <w:bdr w:val="nil"/>
                <w:rtl w:val="0"/>
              </w:rPr>
              <w:t>Having loan applicants pay for the expenses of bank officer travel for purposes of evaluating collateral is not a conflict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37. </w:t>
            </w:r>
            <w:r>
              <w:rPr>
                <w:rStyle w:val="DefaultParagraphFont"/>
                <w:b w:val="0"/>
                <w:bCs w:val="0"/>
                <w:i w:val="0"/>
                <w:iCs w:val="0"/>
                <w:smallCaps w:val="0"/>
                <w:color w:val="000000"/>
                <w:sz w:val="20"/>
                <w:szCs w:val="20"/>
                <w:bdr w:val="nil"/>
                <w:rtl w:val="0"/>
              </w:rPr>
              <w:t>Purchasing agents accepting a pleasure trip from a supplier when no bids are pending is still an ethical violation.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38. </w:t>
            </w:r>
            <w:r>
              <w:rPr>
                <w:rStyle w:val="DefaultParagraphFont"/>
                <w:b w:val="0"/>
                <w:bCs w:val="0"/>
                <w:i w:val="0"/>
                <w:iCs w:val="0"/>
                <w:smallCaps w:val="0"/>
                <w:color w:val="000000"/>
                <w:sz w:val="20"/>
                <w:szCs w:val="20"/>
                <w:bdr w:val="nil"/>
                <w:rtl w:val="0"/>
              </w:rPr>
              <w:t>Payments of royalties from drug sales by a pharmaceutical firm to the university where a researcher conducting studies has validated the firm’s claims is a conflict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39. </w:t>
            </w:r>
            <w:r>
              <w:rPr>
                <w:rStyle w:val="DefaultParagraphFont"/>
                <w:b w:val="0"/>
                <w:bCs w:val="0"/>
                <w:i w:val="0"/>
                <w:iCs w:val="0"/>
                <w:smallCaps w:val="0"/>
                <w:color w:val="000000"/>
                <w:sz w:val="20"/>
                <w:szCs w:val="20"/>
                <w:bdr w:val="nil"/>
                <w:rtl w:val="0"/>
              </w:rPr>
              <w:t>The failure to disclose that your college degree was withheld because of outstanding parking fines and violations is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40. </w:t>
            </w:r>
            <w:r>
              <w:rPr>
                <w:rStyle w:val="DefaultParagraphFont"/>
                <w:b w:val="0"/>
                <w:bCs w:val="0"/>
                <w:i w:val="0"/>
                <w:iCs w:val="0"/>
                <w:smallCaps w:val="0"/>
                <w:color w:val="000000"/>
                <w:sz w:val="20"/>
                <w:szCs w:val="20"/>
                <w:bdr w:val="nil"/>
                <w:rtl w:val="0"/>
              </w:rPr>
              <w:t>Taking information from a confidential file accidentally left on your desk is not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41. </w:t>
            </w:r>
            <w:r>
              <w:rPr>
                <w:rStyle w:val="DefaultParagraphFont"/>
                <w:b w:val="0"/>
                <w:bCs w:val="0"/>
                <w:i w:val="0"/>
                <w:iCs w:val="0"/>
                <w:smallCaps w:val="0"/>
                <w:color w:val="000000"/>
                <w:sz w:val="20"/>
                <w:szCs w:val="20"/>
                <w:bdr w:val="nil"/>
                <w:rtl w:val="0"/>
              </w:rPr>
              <w:t>The failure to speak out when an ethical or legal lapse occurs within your firm is in itself an ethical violation.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42. </w:t>
            </w:r>
            <w:r>
              <w:rPr>
                <w:rStyle w:val="DefaultParagraphFont"/>
                <w:b w:val="0"/>
                <w:bCs w:val="0"/>
                <w:i w:val="0"/>
                <w:iCs w:val="0"/>
                <w:smallCaps w:val="0"/>
                <w:color w:val="000000"/>
                <w:sz w:val="20"/>
                <w:szCs w:val="20"/>
                <w:bdr w:val="nil"/>
                <w:rtl w:val="0"/>
              </w:rPr>
              <w:t>“Everyone else does it,” is a signal of an ethical pitfall.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43. </w:t>
            </w:r>
            <w:r>
              <w:rPr>
                <w:rStyle w:val="DefaultParagraphFont"/>
                <w:b w:val="0"/>
                <w:bCs w:val="0"/>
                <w:i w:val="0"/>
                <w:iCs w:val="0"/>
                <w:smallCaps w:val="0"/>
                <w:color w:val="000000"/>
                <w:sz w:val="20"/>
                <w:szCs w:val="20"/>
                <w:bdr w:val="nil"/>
                <w:rtl w:val="0"/>
              </w:rPr>
              <w:t>“The lawyers have okayed this,” is a signal that the decision/action is legal and 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44. </w:t>
            </w:r>
            <w:r>
              <w:rPr>
                <w:rStyle w:val="DefaultParagraphFont"/>
                <w:b w:val="0"/>
                <w:bCs w:val="0"/>
                <w:i w:val="0"/>
                <w:iCs w:val="0"/>
                <w:smallCaps w:val="0"/>
                <w:color w:val="000000"/>
                <w:sz w:val="20"/>
                <w:szCs w:val="20"/>
                <w:bdr w:val="nil"/>
                <w:rtl w:val="0"/>
              </w:rPr>
              <w:t>Labeling infertility surgery as “diagnostic surgery” in order to allow the patient to recover the costs from an insurer is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45. </w:t>
            </w:r>
            <w:r>
              <w:rPr>
                <w:rStyle w:val="DefaultParagraphFont"/>
                <w:b w:val="0"/>
                <w:bCs w:val="0"/>
                <w:i w:val="0"/>
                <w:iCs w:val="0"/>
                <w:smallCaps w:val="0"/>
                <w:color w:val="000000"/>
                <w:sz w:val="20"/>
                <w:szCs w:val="20"/>
                <w:bdr w:val="nil"/>
                <w:rtl w:val="0"/>
              </w:rPr>
              <w:t>A company executive exerting pressure on a scientist and her university to delay disclosure of study results harmful to the company and its products would be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46. </w:t>
            </w:r>
            <w:r>
              <w:rPr>
                <w:rStyle w:val="DefaultParagraphFont"/>
                <w:b w:val="0"/>
                <w:bCs w:val="0"/>
                <w:i w:val="0"/>
                <w:iCs w:val="0"/>
                <w:smallCaps w:val="0"/>
                <w:color w:val="000000"/>
                <w:sz w:val="20"/>
                <w:szCs w:val="20"/>
                <w:bdr w:val="nil"/>
                <w:rtl w:val="0"/>
              </w:rPr>
              <w:t>Ethical choices often prove costly to firms in the short term.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47. </w:t>
            </w:r>
            <w:r>
              <w:rPr>
                <w:rStyle w:val="DefaultParagraphFont"/>
                <w:b w:val="0"/>
                <w:bCs w:val="0"/>
                <w:i w:val="0"/>
                <w:iCs w:val="0"/>
                <w:smallCaps w:val="0"/>
                <w:color w:val="000000"/>
                <w:sz w:val="20"/>
                <w:szCs w:val="20"/>
                <w:bdr w:val="nil"/>
                <w:rtl w:val="0"/>
              </w:rPr>
              <w:t>Taking advantage of a party in a contract situation due to the party’s inexperience, and not due to any lack of disclosure on your part, is 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48. </w:t>
            </w:r>
            <w:r>
              <w:rPr>
                <w:rStyle w:val="DefaultParagraphFont"/>
                <w:b w:val="0"/>
                <w:bCs w:val="0"/>
                <w:i w:val="0"/>
                <w:iCs w:val="0"/>
                <w:smallCaps w:val="0"/>
                <w:color w:val="000000"/>
                <w:sz w:val="20"/>
                <w:szCs w:val="20"/>
                <w:bdr w:val="nil"/>
                <w:rtl w:val="0"/>
              </w:rPr>
              <w:t>The failure to disclose relevant information about a product or service would be withholding information or giving a false impression.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49. </w:t>
            </w:r>
            <w:r>
              <w:rPr>
                <w:rStyle w:val="DefaultParagraphFont"/>
                <w:b w:val="0"/>
                <w:bCs w:val="0"/>
                <w:i w:val="0"/>
                <w:iCs w:val="0"/>
                <w:smallCaps w:val="0"/>
                <w:color w:val="000000"/>
                <w:sz w:val="20"/>
                <w:szCs w:val="20"/>
                <w:bdr w:val="nil"/>
                <w:rtl w:val="0"/>
              </w:rPr>
              <w:t>Speeding is not an ethical issue as long as you are in the normative range of the speed limit.</w:t>
            </w:r>
            <w:r>
              <w:rPr>
                <w:rStyle w:val="DefaultParagraphFont"/>
                <w:b w:val="0"/>
                <w:bCs w:val="0"/>
                <w:i w:val="0"/>
                <w:iCs w:val="0"/>
                <w:smallCaps w:val="0"/>
                <w:color w:val="000000"/>
                <w:sz w:val="20"/>
                <w:szCs w:val="20"/>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50. </w:t>
            </w:r>
            <w:r>
              <w:rPr>
                <w:rStyle w:val="DefaultParagraphFont"/>
                <w:b w:val="0"/>
                <w:bCs w:val="0"/>
                <w:i w:val="0"/>
                <w:iCs w:val="0"/>
                <w:smallCaps w:val="0"/>
                <w:color w:val="000000"/>
                <w:sz w:val="20"/>
                <w:szCs w:val="20"/>
                <w:bdr w:val="nil"/>
                <w:rtl w:val="0"/>
              </w:rPr>
              <w:t>If I worked in purchasing in my company, it would be a conflict of interest and unethical for me to accept season tickets for my city's NBA team from the company that has supplied catering for the company's training sessions.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51. </w:t>
            </w:r>
            <w:r>
              <w:rPr>
                <w:rStyle w:val="DefaultParagraphFont"/>
                <w:b w:val="0"/>
                <w:bCs w:val="0"/>
                <w:i w:val="0"/>
                <w:iCs w:val="0"/>
                <w:smallCaps w:val="0"/>
                <w:color w:val="000000"/>
                <w:sz w:val="20"/>
                <w:szCs w:val="20"/>
                <w:bdr w:val="nil"/>
                <w:rtl w:val="0"/>
              </w:rPr>
              <w:t>If I discover that a fellow employee is reporting falsely his overtime hours, it is best for me to say nothing and ignore the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52. </w:t>
            </w:r>
            <w:r>
              <w:rPr>
                <w:rStyle w:val="DefaultParagraphFont"/>
                <w:b w:val="0"/>
                <w:bCs w:val="0"/>
                <w:i w:val="0"/>
                <w:iCs w:val="0"/>
                <w:smallCaps w:val="0"/>
                <w:color w:val="000000"/>
                <w:sz w:val="20"/>
                <w:szCs w:val="20"/>
                <w:bdr w:val="nil"/>
                <w:rtl w:val="0"/>
              </w:rPr>
              <w:t>If I discovered that I unintentionally violated a federal environmental regulation, I should just wait and see if anything happens before taking any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53. </w:t>
            </w:r>
            <w:r>
              <w:rPr>
                <w:rStyle w:val="DefaultParagraphFont"/>
                <w:b w:val="0"/>
                <w:bCs w:val="0"/>
                <w:i w:val="0"/>
                <w:iCs w:val="0"/>
                <w:smallCaps w:val="0"/>
                <w:color w:val="000000"/>
                <w:sz w:val="20"/>
                <w:szCs w:val="20"/>
                <w:bdr w:val="nil"/>
                <w:rtl w:val="0"/>
              </w:rPr>
              <w:t>If my supervisor asked me to cover for him by lying about his whereabouts, I should agree to do it but remind him that I can't make it a habit.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54. </w:t>
            </w:r>
            <w:r>
              <w:rPr>
                <w:rStyle w:val="DefaultParagraphFont"/>
                <w:b w:val="0"/>
                <w:bCs w:val="0"/>
                <w:i w:val="0"/>
                <w:iCs w:val="0"/>
                <w:smallCaps w:val="0"/>
                <w:color w:val="000000"/>
                <w:sz w:val="20"/>
                <w:szCs w:val="20"/>
                <w:bdr w:val="nil"/>
                <w:rtl w:val="0"/>
              </w:rPr>
              <w:t>Your company's policy on company vehicles is that no family members may use them or ride in them.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would be unethical to use a company car to drive you and your spouse to a movie.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55. </w:t>
            </w:r>
            <w:r>
              <w:rPr>
                <w:rStyle w:val="DefaultParagraphFont"/>
                <w:b w:val="0"/>
                <w:bCs w:val="0"/>
                <w:i w:val="0"/>
                <w:iCs w:val="0"/>
                <w:smallCaps w:val="0"/>
                <w:color w:val="000000"/>
                <w:sz w:val="20"/>
                <w:szCs w:val="20"/>
                <w:bdr w:val="nil"/>
                <w:rtl w:val="0"/>
              </w:rPr>
              <w:t>You are taking a graduate level course in management that will help you in performing your duties at work.</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Each week you must submit case analyses to your professor.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Using work time to complete the analyses would be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56. </w:t>
            </w:r>
            <w:r>
              <w:rPr>
                <w:rStyle w:val="DefaultParagraphFont"/>
                <w:b w:val="0"/>
                <w:bCs w:val="0"/>
                <w:i w:val="0"/>
                <w:iCs w:val="0"/>
                <w:smallCaps w:val="0"/>
                <w:color w:val="000000"/>
                <w:sz w:val="20"/>
                <w:szCs w:val="20"/>
                <w:bdr w:val="nil"/>
                <w:rtl w:val="0"/>
              </w:rPr>
              <w:t>You are taking a graduate level course in management that will help you in performing your duties at work.</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Each week you must submit case analyses to your professor.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Using your work computer and paper to complete the case analyses would be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57. </w:t>
            </w:r>
            <w:r>
              <w:rPr>
                <w:rStyle w:val="DefaultParagraphFont"/>
                <w:b w:val="0"/>
                <w:bCs w:val="0"/>
                <w:i w:val="0"/>
                <w:iCs w:val="0"/>
                <w:smallCaps w:val="0"/>
                <w:color w:val="000000"/>
                <w:sz w:val="20"/>
                <w:szCs w:val="20"/>
                <w:bdr w:val="nil"/>
                <w:rtl w:val="0"/>
              </w:rPr>
              <w:t>Attending a class on company time would be taking advantage or taking things that do not belong to you and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2:51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58. </w:t>
            </w:r>
            <w:r>
              <w:rPr>
                <w:rStyle w:val="DefaultParagraphFont"/>
                <w:b w:val="0"/>
                <w:bCs w:val="0"/>
                <w:i w:val="0"/>
                <w:iCs w:val="0"/>
                <w:smallCaps w:val="0"/>
                <w:color w:val="000000"/>
                <w:sz w:val="20"/>
                <w:szCs w:val="20"/>
                <w:bdr w:val="nil"/>
                <w:rtl w:val="0"/>
              </w:rPr>
              <w:t>A supplier has just been awarded a large contract by your company.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As an employee in purchasing, you were largely responsible for awarding that supplier the contract.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supplier's sales representative has just called and would like to take you to lunch to thank you for the support.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Going to lunch with the sale representative does not present any ethical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59. </w:t>
            </w:r>
            <w:r>
              <w:rPr>
                <w:rStyle w:val="DefaultParagraphFont"/>
                <w:b w:val="0"/>
                <w:bCs w:val="0"/>
                <w:i w:val="0"/>
                <w:iCs w:val="0"/>
                <w:smallCaps w:val="0"/>
                <w:color w:val="000000"/>
                <w:sz w:val="20"/>
                <w:szCs w:val="20"/>
                <w:bdr w:val="nil"/>
                <w:rtl w:val="0"/>
              </w:rPr>
              <w:t>Accepting gifts from suppliers and vendors is not a problem so long as no bid decisions are 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2:58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60. </w:t>
            </w:r>
            <w:r>
              <w:rPr>
                <w:rStyle w:val="DefaultParagraphFont"/>
                <w:b w:val="0"/>
                <w:bCs w:val="0"/>
                <w:i w:val="0"/>
                <w:iCs w:val="0"/>
                <w:smallCaps w:val="0"/>
                <w:color w:val="000000"/>
                <w:sz w:val="20"/>
                <w:szCs w:val="20"/>
                <w:bdr w:val="nil"/>
                <w:rtl w:val="0"/>
              </w:rPr>
              <w:t>You are a building inspector for the county.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 friend of yours is a plumbing contractor.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Under county regulations, all steps in plumbing construction from the initial dig to the final installation of sink and bathroom fixtures requires an inspection sign-off.</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Your plumbing contractor friend has just called and wants to take you to dinner for your birthday at a five-star restaurant.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Because you are friends anyway, the dinner presents no ethical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2:59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61. </w:t>
            </w:r>
            <w:r>
              <w:rPr>
                <w:rStyle w:val="DefaultParagraphFont"/>
                <w:b w:val="0"/>
                <w:bCs w:val="0"/>
                <w:i w:val="0"/>
                <w:iCs w:val="0"/>
                <w:smallCaps w:val="0"/>
                <w:color w:val="000000"/>
                <w:sz w:val="20"/>
                <w:szCs w:val="20"/>
                <w:bdr w:val="nil"/>
                <w:rtl w:val="0"/>
              </w:rPr>
              <w:t>Your company has several outdated computers sitting in a storage closet that no one is using.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 have taken one home without permission and set it up for personal use.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This conduct falls into at least one of the categories of unethical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62. </w:t>
            </w:r>
            <w:r>
              <w:rPr>
                <w:rStyle w:val="DefaultParagraphFont"/>
                <w:b w:val="0"/>
                <w:bCs w:val="0"/>
                <w:i w:val="0"/>
                <w:iCs w:val="0"/>
                <w:smallCaps w:val="0"/>
                <w:color w:val="000000"/>
                <w:sz w:val="20"/>
                <w:szCs w:val="20"/>
                <w:bdr w:val="nil"/>
                <w:rtl w:val="0"/>
              </w:rPr>
              <w:t>You work for a school district as a facilities coordinator.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 drive to the various schools in the district and supervise construction and remodeling and assess various building needs.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When you are traveling around to the various schools, you use a district vehicle that is clearly marked as such.</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One day you stop at the country club and have lunch before heading to the next school since the country club is on the way.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 also stop at the bank drive-thru teller to do some personal banking business.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Both the lunch and the bank stop fall into categories of ethical breaches.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63. </w:t>
            </w:r>
            <w:r>
              <w:rPr>
                <w:rStyle w:val="DefaultParagraphFont"/>
                <w:b w:val="0"/>
                <w:bCs w:val="0"/>
                <w:i w:val="0"/>
                <w:iCs w:val="0"/>
                <w:smallCaps w:val="0"/>
                <w:color w:val="000000"/>
                <w:sz w:val="20"/>
                <w:szCs w:val="20"/>
                <w:bdr w:val="nil"/>
                <w:rtl w:val="0"/>
              </w:rPr>
              <w:t>Your supervisor has told you that he wants to "get rid of Jane."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Jane is a Hispanic female co-worker who is very bright and capable and hardworking.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Your supervisor has asked you to document everything Jane does and says that will help build a case for termination.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Because you are just doing what you are told to do, there is not an ethical breach in doing as your supervisor instructs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64. </w:t>
            </w:r>
            <w:r>
              <w:rPr>
                <w:rStyle w:val="DefaultParagraphFont"/>
                <w:b w:val="0"/>
                <w:bCs w:val="0"/>
                <w:i w:val="0"/>
                <w:iCs w:val="0"/>
                <w:smallCaps w:val="0"/>
                <w:color w:val="000000"/>
                <w:sz w:val="20"/>
                <w:szCs w:val="20"/>
                <w:bdr w:val="nil"/>
                <w:rtl w:val="0"/>
              </w:rPr>
              <w:t>Alice is a co-worker who is going through a divorce and has two small children.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Alice's husband is not paying the child support the temporary court order requires.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As a result, Alice is broke until she can get her court hearing.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Alice has been able, through diverting checks returned to the company, to take about $2,200 from the company to "temporarily help her cover her bills," as she has explained to you.</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Not reporting Alice's embezzlement is an ethical breach.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65. </w:t>
            </w:r>
            <w:r>
              <w:rPr>
                <w:rStyle w:val="DefaultParagraphFont"/>
                <w:b w:val="0"/>
                <w:bCs w:val="0"/>
                <w:i w:val="0"/>
                <w:iCs w:val="0"/>
                <w:smallCaps w:val="0"/>
                <w:color w:val="000000"/>
                <w:sz w:val="20"/>
                <w:szCs w:val="20"/>
                <w:bdr w:val="nil"/>
                <w:rtl w:val="0"/>
              </w:rPr>
              <w:t>The mayor owns property next to one of the proposed sites for the city's new baseball stadium.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mayor has a conflict of interest and should not vote on the location of the stadium when the city council takes action on the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66. </w:t>
            </w:r>
            <w:r>
              <w:rPr>
                <w:rStyle w:val="DefaultParagraphFont"/>
                <w:b w:val="0"/>
                <w:bCs w:val="0"/>
                <w:i w:val="0"/>
                <w:iCs w:val="0"/>
                <w:smallCaps w:val="0"/>
                <w:color w:val="000000"/>
                <w:sz w:val="20"/>
                <w:szCs w:val="20"/>
                <w:bdr w:val="nil"/>
                <w:rtl w:val="0"/>
              </w:rPr>
              <w:t>Although you are not part of your company's engineering group, you have discovered a major flaw in the company's new paper-thin solar calculator.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calculator adds when the subtract button is pressed if there are more than 3 figures to the right of the decimal point.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Since it is not your area, you have no ethical duty to report the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67. </w:t>
            </w:r>
            <w:r>
              <w:rPr>
                <w:rStyle w:val="DefaultParagraphFont"/>
                <w:b w:val="0"/>
                <w:bCs w:val="0"/>
                <w:i w:val="0"/>
                <w:iCs w:val="0"/>
                <w:smallCaps w:val="0"/>
                <w:color w:val="000000"/>
                <w:sz w:val="20"/>
                <w:szCs w:val="20"/>
                <w:bdr w:val="nil"/>
                <w:rtl w:val="0"/>
              </w:rPr>
              <w:t>Although you are not part of your company's engineering group, you have discovered a major flaw in the company's new paper-thin solar calculator.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calculator adds when the subtract button is pressed if there are more than 3 figures to the right of the decimal point.</w:t>
            </w:r>
            <w:r>
              <w:rPr>
                <w:rStyle w:val="DefaultParagraphFont"/>
                <w:b w:val="0"/>
                <w:bCs w:val="0"/>
                <w:i w:val="0"/>
                <w:iCs w:val="0"/>
                <w:smallCaps w:val="0"/>
                <w:color w:val="000000"/>
                <w:sz w:val="20"/>
                <w:szCs w:val="20"/>
                <w:bdr w:val="nil"/>
                <w:rtl w:val="0"/>
              </w:rPr>
              <w:t>  It is not necessary for the company to take any action to correct the problem or refund money for those who already own the new calculator.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68. </w:t>
            </w:r>
            <w:r>
              <w:rPr>
                <w:rStyle w:val="DefaultParagraphFont"/>
                <w:b w:val="0"/>
                <w:bCs w:val="0"/>
                <w:i w:val="0"/>
                <w:iCs w:val="0"/>
                <w:smallCaps w:val="0"/>
                <w:color w:val="000000"/>
                <w:sz w:val="20"/>
                <w:szCs w:val="20"/>
                <w:bdr w:val="nil"/>
                <w:rtl w:val="0"/>
              </w:rPr>
              <w:t>Alice is a secretary in your department.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Alice is also a member of the American Guild of Organists.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Alice has been placed in charge of the Guild's national convention.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Each time you pass by Alice's desk or go to her to have some work done, you notice she is on the phone discussing or working on the convention.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Alice's work on the convention during work hours is an ethical violation.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3:09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69. </w:t>
            </w:r>
            <w:r>
              <w:rPr>
                <w:rStyle w:val="DefaultParagraphFont"/>
                <w:b w:val="0"/>
                <w:bCs w:val="0"/>
                <w:i w:val="0"/>
                <w:iCs w:val="0"/>
                <w:smallCaps w:val="0"/>
                <w:color w:val="000000"/>
                <w:sz w:val="20"/>
                <w:szCs w:val="20"/>
                <w:bdr w:val="nil"/>
                <w:rtl w:val="0"/>
              </w:rPr>
              <w:t>Doug rented a car to drive from Las Vegas to Los Angeles.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Doug did not see the warning and he put the wrong kind of fuel in his diesel rental car.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car broke down half-way between Las Vegas and Los Angeles.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Doug called the rental car company and complained about his defective vehicle. The rental car company sent out a tow truck with a different car for Doug, paid for a hotel for the night, and offered him coupons for free rentals in the future.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Doug did not disclose the fueling issue.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Doug has not violated any of the categories of ethical breaches.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70. </w:t>
            </w:r>
            <w:r>
              <w:rPr>
                <w:rStyle w:val="DefaultParagraphFont"/>
                <w:b w:val="0"/>
                <w:bCs w:val="0"/>
                <w:i w:val="0"/>
                <w:iCs w:val="0"/>
                <w:smallCaps w:val="0"/>
                <w:color w:val="000000"/>
                <w:sz w:val="20"/>
                <w:szCs w:val="20"/>
                <w:bdr w:val="nil"/>
                <w:rtl w:val="0"/>
              </w:rPr>
              <w:t>A newspaper reporter is interviewing you about your experiences in working for a member of Congress.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 have indicated you have information about his private life, but will not share it.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reporter responds, "Tell me, just between you and me."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 share the information and a quote from you on the private life of the member of Congress appears in the newspaper the next day.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reporter has engaged in conduct that violates at least one category of ethical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71. </w:t>
            </w:r>
            <w:r>
              <w:rPr>
                <w:rStyle w:val="DefaultParagraphFont"/>
                <w:b w:val="0"/>
                <w:bCs w:val="0"/>
                <w:i w:val="0"/>
                <w:iCs w:val="0"/>
                <w:smallCaps w:val="0"/>
                <w:color w:val="000000"/>
                <w:sz w:val="20"/>
                <w:szCs w:val="20"/>
                <w:bdr w:val="nil"/>
                <w:rtl w:val="0"/>
              </w:rPr>
              <w:t>It would not be unethical for you to accept two employment offers in case one fell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72. </w:t>
            </w:r>
            <w:r>
              <w:rPr>
                <w:rStyle w:val="DefaultParagraphFont"/>
                <w:b w:val="0"/>
                <w:bCs w:val="0"/>
                <w:i w:val="0"/>
                <w:iCs w:val="0"/>
                <w:smallCaps w:val="0"/>
                <w:color w:val="000000"/>
                <w:sz w:val="20"/>
                <w:szCs w:val="20"/>
                <w:bdr w:val="nil"/>
                <w:rtl w:val="0"/>
              </w:rPr>
              <w:t>It would not be unethical to continue interviewing for positions after you have already accepted employment with a particular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73. </w:t>
            </w:r>
            <w:r>
              <w:rPr>
                <w:rStyle w:val="DefaultParagraphFont"/>
                <w:b w:val="0"/>
                <w:bCs w:val="0"/>
                <w:i w:val="0"/>
                <w:iCs w:val="0"/>
                <w:smallCaps w:val="0"/>
                <w:color w:val="000000"/>
                <w:sz w:val="20"/>
                <w:szCs w:val="20"/>
                <w:bdr w:val="nil"/>
                <w:rtl w:val="0"/>
              </w:rPr>
              <w:t>You work for a construction firm that is submitting a bid for the construction of a new company headquarters building for Smithco.</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 friend you have known since high school works in Smithco's capital budgeting area and has full knowledge of all the bids from all firms.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would be unethical for your friend to share that information with you before you submitted your bid.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74. </w:t>
            </w:r>
            <w:r>
              <w:rPr>
                <w:rStyle w:val="DefaultParagraphFont"/>
                <w:b w:val="0"/>
                <w:bCs w:val="0"/>
                <w:i w:val="0"/>
                <w:iCs w:val="0"/>
                <w:smallCaps w:val="0"/>
                <w:color w:val="000000"/>
                <w:sz w:val="20"/>
                <w:szCs w:val="20"/>
                <w:bdr w:val="nil"/>
                <w:rtl w:val="0"/>
              </w:rPr>
              <w:t>You work for a construction firm that is submitting a bid for the construction of a new company headquarters building for Smithco.</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 friend you have known since high school works in Smithco's capital budgeting area and has full knowledge of all the bids from all firms.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would be unethical for you to hire your friend to get him to bring the information to your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75. </w:t>
            </w:r>
            <w:r>
              <w:rPr>
                <w:rStyle w:val="DefaultParagraphFont"/>
                <w:b w:val="0"/>
                <w:bCs w:val="0"/>
                <w:i w:val="0"/>
                <w:iCs w:val="0"/>
                <w:smallCaps w:val="0"/>
                <w:color w:val="000000"/>
                <w:sz w:val="20"/>
                <w:szCs w:val="20"/>
                <w:bdr w:val="nil"/>
                <w:rtl w:val="0"/>
              </w:rPr>
              <w:t>Your college of business is sponsoring a case competition.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All teams must watch the other teams compete.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order of presentation is by luck of a draw.</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team that is the last to present left during one of the presentations, went to the computer room and redid its PowerPoint slides and restructured its presentation based on what other teams had presented.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This team has done nothing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76. </w:t>
            </w:r>
            <w:r>
              <w:rPr>
                <w:rStyle w:val="DefaultParagraphFont"/>
                <w:b w:val="0"/>
                <w:bCs w:val="0"/>
                <w:i w:val="0"/>
                <w:iCs w:val="0"/>
                <w:smallCaps w:val="0"/>
                <w:color w:val="000000"/>
                <w:sz w:val="20"/>
                <w:szCs w:val="20"/>
                <w:bdr w:val="nil"/>
                <w:rtl w:val="0"/>
              </w:rPr>
              <w:t>Conduct may comply with the law, but still be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77. </w:t>
            </w:r>
            <w:r>
              <w:rPr>
                <w:rStyle w:val="DefaultParagraphFont"/>
                <w:b w:val="0"/>
                <w:bCs w:val="0"/>
                <w:i w:val="0"/>
                <w:iCs w:val="0"/>
                <w:smallCaps w:val="0"/>
                <w:color w:val="000000"/>
                <w:sz w:val="20"/>
                <w:szCs w:val="20"/>
                <w:bdr w:val="nil"/>
                <w:rtl w:val="0"/>
              </w:rPr>
              <w:t>Following positive law is not the full extent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78. </w:t>
            </w:r>
            <w:r>
              <w:rPr>
                <w:rStyle w:val="DefaultParagraphFont"/>
                <w:b w:val="0"/>
                <w:bCs w:val="0"/>
                <w:i w:val="0"/>
                <w:iCs w:val="0"/>
                <w:smallCaps w:val="0"/>
                <w:color w:val="000000"/>
                <w:sz w:val="20"/>
                <w:szCs w:val="20"/>
                <w:bdr w:val="nil"/>
                <w:rtl w:val="0"/>
              </w:rPr>
              <w:t>It is not your responsibility to report a co-worker who leaves the office early each day without taking time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79. </w:t>
            </w:r>
            <w:r>
              <w:rPr>
                <w:rStyle w:val="DefaultParagraphFont"/>
                <w:b w:val="0"/>
                <w:bCs w:val="0"/>
                <w:i w:val="0"/>
                <w:iCs w:val="0"/>
                <w:smallCaps w:val="0"/>
                <w:color w:val="000000"/>
                <w:sz w:val="20"/>
                <w:szCs w:val="20"/>
                <w:bdr w:val="nil"/>
                <w:rtl w:val="0"/>
              </w:rPr>
              <w:t>Using things of minimal value that belong to your employer for personal reasons (such as paper, paper clips, pens) is not an ethical violation.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80. </w:t>
            </w:r>
            <w:r>
              <w:rPr>
                <w:rStyle w:val="DefaultParagraphFont"/>
                <w:b w:val="0"/>
                <w:bCs w:val="0"/>
                <w:i w:val="0"/>
                <w:iCs w:val="0"/>
                <w:smallCaps w:val="0"/>
                <w:color w:val="000000"/>
                <w:sz w:val="20"/>
                <w:szCs w:val="20"/>
                <w:bdr w:val="nil"/>
                <w:rtl w:val="0"/>
              </w:rPr>
              <w:t>You should disclose to your employer if a relative of yours has submitted a bid for work with your company.</w:t>
            </w:r>
            <w:r>
              <w:rPr>
                <w:rStyle w:val="DefaultParagraphFont"/>
                <w:b w:val="0"/>
                <w:bCs w:val="0"/>
                <w:i w:val="0"/>
                <w:iCs w:val="0"/>
                <w:smallCaps w:val="0"/>
                <w:color w:val="000000"/>
                <w:sz w:val="20"/>
                <w:szCs w:val="20"/>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81. </w:t>
            </w:r>
            <w:r>
              <w:rPr>
                <w:rStyle w:val="DefaultParagraphFont"/>
                <w:b w:val="0"/>
                <w:bCs w:val="0"/>
                <w:i w:val="0"/>
                <w:iCs w:val="0"/>
                <w:smallCaps w:val="0"/>
                <w:color w:val="000000"/>
                <w:sz w:val="20"/>
                <w:szCs w:val="20"/>
                <w:bdr w:val="nil"/>
                <w:rtl w:val="0"/>
              </w:rPr>
              <w:t>It is an ethical violation to disclose personnel information about your co-workers even to your family.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3:40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82. </w:t>
            </w:r>
            <w:r>
              <w:rPr>
                <w:rStyle w:val="DefaultParagraphFont"/>
                <w:b w:val="0"/>
                <w:bCs w:val="0"/>
                <w:i w:val="0"/>
                <w:iCs w:val="0"/>
                <w:smallCaps w:val="0"/>
                <w:color w:val="000000"/>
                <w:sz w:val="20"/>
                <w:szCs w:val="20"/>
                <w:bdr w:val="nil"/>
                <w:rtl w:val="0"/>
              </w:rPr>
              <w:t>If you are fired from your job, you can use any information you gained while employed to help your next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3:42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83. </w:t>
            </w:r>
            <w:r>
              <w:rPr>
                <w:rStyle w:val="DefaultParagraphFont"/>
                <w:b w:val="0"/>
                <w:bCs w:val="0"/>
                <w:i w:val="0"/>
                <w:iCs w:val="0"/>
                <w:smallCaps w:val="0"/>
                <w:color w:val="000000"/>
                <w:sz w:val="20"/>
                <w:szCs w:val="20"/>
                <w:bdr w:val="nil"/>
                <w:rtl w:val="0"/>
              </w:rPr>
              <w:t>You need not disclose in your employment application those positions you held which will not result in good feedback about you if your supervisors there are contacted.</w:t>
            </w:r>
            <w:r>
              <w:rPr>
                <w:rStyle w:val="DefaultParagraphFont"/>
                <w:b w:val="0"/>
                <w:bCs w:val="0"/>
                <w:i w:val="0"/>
                <w:iCs w:val="0"/>
                <w:smallCaps w:val="0"/>
                <w:color w:val="000000"/>
                <w:sz w:val="20"/>
                <w:szCs w:val="20"/>
                <w:bdr w:val="nil"/>
                <w:rtl w:val="0"/>
              </w:rPr>
              <w:t> </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84. </w:t>
            </w:r>
            <w:r>
              <w:rPr>
                <w:rStyle w:val="DefaultParagraphFont"/>
                <w:b w:val="0"/>
                <w:bCs w:val="0"/>
                <w:i w:val="0"/>
                <w:iCs w:val="0"/>
                <w:smallCaps w:val="0"/>
                <w:color w:val="000000"/>
                <w:sz w:val="20"/>
                <w:szCs w:val="20"/>
                <w:bdr w:val="nil"/>
                <w:rtl w:val="0"/>
              </w:rPr>
              <w:t>Violation of company rules is not considered an ethical violation.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3:44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85. </w:t>
            </w:r>
            <w:r>
              <w:rPr>
                <w:rStyle w:val="DefaultParagraphFont"/>
                <w:b w:val="0"/>
                <w:bCs w:val="0"/>
                <w:i w:val="0"/>
                <w:iCs w:val="0"/>
                <w:smallCaps w:val="0"/>
                <w:color w:val="000000"/>
                <w:sz w:val="20"/>
                <w:szCs w:val="20"/>
                <w:bdr w:val="nil"/>
                <w:rtl w:val="0"/>
              </w:rPr>
              <w:t>A false impression, unlike lying, is not an ethical violation.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3:49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86. </w:t>
            </w:r>
            <w:r>
              <w:rPr>
                <w:rStyle w:val="DefaultParagraphFont"/>
                <w:b w:val="0"/>
                <w:bCs w:val="0"/>
                <w:i w:val="0"/>
                <w:iCs w:val="0"/>
                <w:smallCaps w:val="0"/>
                <w:color w:val="000000"/>
                <w:sz w:val="20"/>
                <w:szCs w:val="20"/>
                <w:bdr w:val="nil"/>
                <w:rtl w:val="0"/>
              </w:rPr>
              <w:t>A journalist who fails to disclose his or her financial interest in the subject of a story he or she is covering has a conflict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87. </w:t>
            </w:r>
            <w:r>
              <w:rPr>
                <w:rStyle w:val="DefaultParagraphFont"/>
                <w:b w:val="0"/>
                <w:bCs w:val="0"/>
                <w:i w:val="0"/>
                <w:iCs w:val="0"/>
                <w:smallCaps w:val="0"/>
                <w:color w:val="000000"/>
                <w:sz w:val="20"/>
                <w:szCs w:val="20"/>
                <w:bdr w:val="nil"/>
                <w:rtl w:val="0"/>
              </w:rPr>
              <w:t>A purchasing agent for a company could accept a Rolex from a supplier so long as there is no bid 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88. </w:t>
            </w:r>
            <w:r>
              <w:rPr>
                <w:rStyle w:val="DefaultParagraphFont"/>
                <w:b w:val="0"/>
                <w:bCs w:val="0"/>
                <w:i w:val="0"/>
                <w:iCs w:val="0"/>
                <w:smallCaps w:val="0"/>
                <w:color w:val="000000"/>
                <w:sz w:val="20"/>
                <w:szCs w:val="20"/>
                <w:bdr w:val="nil"/>
                <w:rtl w:val="0"/>
              </w:rPr>
              <w:t>The safest and simplest conflict of interest policy for purchasing agents is to accept nothing from suppliers.</w:t>
            </w:r>
            <w:r>
              <w:rPr>
                <w:rStyle w:val="DefaultParagraphFont"/>
                <w:b w:val="0"/>
                <w:bCs w:val="0"/>
                <w:i w:val="0"/>
                <w:iCs w:val="0"/>
                <w:smallCaps w:val="0"/>
                <w:color w:val="000000"/>
                <w:sz w:val="20"/>
                <w:szCs w:val="20"/>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89. </w:t>
            </w:r>
            <w:r>
              <w:rPr>
                <w:rStyle w:val="DefaultParagraphFont"/>
                <w:b w:val="0"/>
                <w:bCs w:val="0"/>
                <w:i w:val="0"/>
                <w:iCs w:val="0"/>
                <w:smallCaps w:val="0"/>
                <w:color w:val="000000"/>
                <w:sz w:val="20"/>
                <w:szCs w:val="20"/>
                <w:bdr w:val="nil"/>
                <w:rtl w:val="0"/>
              </w:rPr>
              <w:t>A purchasing agent whose daughter works for a supplier has a conflict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90. </w:t>
            </w:r>
            <w:r>
              <w:rPr>
                <w:rStyle w:val="DefaultParagraphFont"/>
                <w:b w:val="0"/>
                <w:bCs w:val="0"/>
                <w:i w:val="0"/>
                <w:iCs w:val="0"/>
                <w:smallCaps w:val="0"/>
                <w:color w:val="000000"/>
                <w:sz w:val="20"/>
                <w:szCs w:val="20"/>
                <w:bdr w:val="nil"/>
                <w:rtl w:val="0"/>
              </w:rPr>
              <w:t>A purchasing agent who is an owner of 25% of the shares in a supplier does not have a conflict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91. </w:t>
            </w:r>
            <w:r>
              <w:rPr>
                <w:rStyle w:val="DefaultParagraphFont"/>
                <w:b w:val="0"/>
                <w:bCs w:val="0"/>
                <w:i w:val="0"/>
                <w:iCs w:val="0"/>
                <w:smallCaps w:val="0"/>
                <w:color w:val="000000"/>
                <w:sz w:val="20"/>
                <w:szCs w:val="20"/>
                <w:bdr w:val="nil"/>
                <w:rtl w:val="0"/>
              </w:rPr>
              <w:t>Putting down a degree on a resume that is not yet earned is acceptable if the degree is 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92. </w:t>
            </w:r>
            <w:r>
              <w:rPr>
                <w:rStyle w:val="DefaultParagraphFont"/>
                <w:b w:val="0"/>
                <w:bCs w:val="0"/>
                <w:i w:val="0"/>
                <w:iCs w:val="0"/>
                <w:smallCaps w:val="0"/>
                <w:color w:val="000000"/>
                <w:sz w:val="20"/>
                <w:szCs w:val="20"/>
                <w:bdr w:val="nil"/>
                <w:rtl w:val="0"/>
              </w:rPr>
              <w:t>Claiming a computer is stolen in order to obtain insurance when the computer is simply outmoded is acceptable when the insurer doesn’t question claims that amount to less than $2,000.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93. </w:t>
            </w:r>
            <w:r>
              <w:rPr>
                <w:rStyle w:val="DefaultParagraphFont"/>
                <w:b w:val="0"/>
                <w:bCs w:val="0"/>
                <w:i w:val="0"/>
                <w:iCs w:val="0"/>
                <w:smallCaps w:val="0"/>
                <w:color w:val="000000"/>
                <w:sz w:val="20"/>
                <w:szCs w:val="20"/>
                <w:bdr w:val="nil"/>
                <w:rtl w:val="0"/>
              </w:rPr>
              <w:t>Peter Drucker believes that the ethical obligation of business is to bluff within reason.</w:t>
            </w:r>
            <w:r>
              <w:rPr>
                <w:rStyle w:val="DefaultParagraphFont"/>
                <w:b w:val="0"/>
                <w:bCs w:val="0"/>
                <w:i w:val="0"/>
                <w:iCs w:val="0"/>
                <w:smallCaps w:val="0"/>
                <w:color w:val="000000"/>
                <w:sz w:val="20"/>
                <w:szCs w:val="20"/>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3:59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94. </w:t>
            </w:r>
            <w:r>
              <w:rPr>
                <w:rStyle w:val="DefaultParagraphFont"/>
                <w:b w:val="0"/>
                <w:bCs w:val="0"/>
                <w:i w:val="0"/>
                <w:iCs w:val="0"/>
                <w:smallCaps w:val="0"/>
                <w:color w:val="000000"/>
                <w:sz w:val="20"/>
                <w:szCs w:val="20"/>
                <w:bdr w:val="nil"/>
                <w:rtl w:val="0"/>
              </w:rPr>
              <w:t>One of the questions in the Laura Nash model is whether the proposed conduct is legal.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95. </w:t>
            </w:r>
            <w:r>
              <w:rPr>
                <w:rStyle w:val="DefaultParagraphFont"/>
                <w:b w:val="0"/>
                <w:bCs w:val="0"/>
                <w:i w:val="0"/>
                <w:iCs w:val="0"/>
                <w:smallCaps w:val="0"/>
                <w:color w:val="000000"/>
                <w:sz w:val="20"/>
                <w:szCs w:val="20"/>
                <w:bdr w:val="nil"/>
                <w:rtl w:val="0"/>
              </w:rPr>
              <w:t>One of the questions in the Laura Nash model is to examine your intentions in choosing a particular course of conduct.</w:t>
            </w:r>
            <w:r>
              <w:rPr>
                <w:rStyle w:val="DefaultParagraphFont"/>
                <w:b w:val="0"/>
                <w:bCs w:val="0"/>
                <w:i w:val="0"/>
                <w:iCs w:val="0"/>
                <w:smallCaps w:val="0"/>
                <w:color w:val="000000"/>
                <w:sz w:val="20"/>
                <w:szCs w:val="20"/>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96. </w:t>
            </w:r>
            <w:r>
              <w:rPr>
                <w:rStyle w:val="DefaultParagraphFont"/>
                <w:b w:val="0"/>
                <w:bCs w:val="0"/>
                <w:i w:val="0"/>
                <w:iCs w:val="0"/>
                <w:smallCaps w:val="0"/>
                <w:color w:val="000000"/>
                <w:sz w:val="20"/>
                <w:szCs w:val="20"/>
                <w:bdr w:val="nil"/>
                <w:rtl w:val="0"/>
              </w:rPr>
              <w:t>Warren Buffett is credited with the development of the “Front Page of the Newspaper” tests as a means for resolving ethical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97. </w:t>
            </w:r>
            <w:r>
              <w:rPr>
                <w:rStyle w:val="DefaultParagraphFont"/>
                <w:b w:val="0"/>
                <w:bCs w:val="0"/>
                <w:i w:val="0"/>
                <w:iCs w:val="0"/>
                <w:smallCaps w:val="0"/>
                <w:color w:val="000000"/>
                <w:sz w:val="20"/>
                <w:szCs w:val="20"/>
                <w:bdr w:val="nil"/>
                <w:rtl w:val="0"/>
              </w:rPr>
              <w:t>Laura Nash does not see any purpose in examining how an ethical dilemma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98. </w:t>
            </w:r>
            <w:r>
              <w:rPr>
                <w:rStyle w:val="DefaultParagraphFont"/>
                <w:b w:val="0"/>
                <w:bCs w:val="0"/>
                <w:i w:val="0"/>
                <w:iCs w:val="0"/>
                <w:smallCaps w:val="0"/>
                <w:color w:val="000000"/>
                <w:sz w:val="20"/>
                <w:szCs w:val="20"/>
                <w:bdr w:val="nil"/>
                <w:rtl w:val="0"/>
              </w:rPr>
              <w:t>Submitting a new pair of shoes as a travel expense is an example of a dishonest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99. </w:t>
            </w:r>
            <w:r>
              <w:rPr>
                <w:rStyle w:val="DefaultParagraphFont"/>
                <w:b w:val="0"/>
                <w:bCs w:val="0"/>
                <w:i w:val="0"/>
                <w:iCs w:val="0"/>
                <w:smallCaps w:val="0"/>
                <w:color w:val="000000"/>
                <w:sz w:val="20"/>
                <w:szCs w:val="20"/>
                <w:bdr w:val="nil"/>
                <w:rtl w:val="0"/>
              </w:rPr>
              <w:t>Using co-workers to give your supervisor the impression that you are in the office is not an ethical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100. </w:t>
            </w:r>
            <w:r>
              <w:rPr>
                <w:rStyle w:val="DefaultParagraphFont"/>
                <w:b w:val="0"/>
                <w:bCs w:val="0"/>
                <w:i w:val="0"/>
                <w:iCs w:val="0"/>
                <w:smallCaps w:val="0"/>
                <w:color w:val="000000"/>
                <w:sz w:val="20"/>
                <w:szCs w:val="20"/>
                <w:bdr w:val="nil"/>
                <w:rtl w:val="0"/>
              </w:rPr>
              <w:t>Volkswagen entered a guilty plea to criminal charges of emission falsification.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4:09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101. </w:t>
            </w:r>
            <w:r>
              <w:rPr>
                <w:rStyle w:val="DefaultParagraphFont"/>
                <w:b w:val="0"/>
                <w:bCs w:val="0"/>
                <w:i w:val="0"/>
                <w:iCs w:val="0"/>
                <w:smallCaps w:val="0"/>
                <w:color w:val="000000"/>
                <w:sz w:val="20"/>
                <w:szCs w:val="20"/>
                <w:bdr w:val="nil"/>
                <w:rtl w:val="0"/>
              </w:rPr>
              <w:t>Volkswagen’s internal investigation revealed “yes-men” in its ranks.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4:12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102. </w:t>
            </w:r>
            <w:r>
              <w:rPr>
                <w:rStyle w:val="DefaultParagraphFont"/>
                <w:b w:val="0"/>
                <w:bCs w:val="0"/>
                <w:i w:val="0"/>
                <w:iCs w:val="0"/>
                <w:smallCaps w:val="0"/>
                <w:color w:val="000000"/>
                <w:sz w:val="20"/>
                <w:szCs w:val="20"/>
                <w:bdr w:val="nil"/>
                <w:rtl w:val="0"/>
              </w:rPr>
              <w:t>“A Simple Plan” is a story about making the correct ethical choice and avoiding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103. </w:t>
            </w:r>
            <w:r>
              <w:rPr>
                <w:rStyle w:val="DefaultParagraphFont"/>
                <w:b w:val="0"/>
                <w:bCs w:val="0"/>
                <w:i w:val="0"/>
                <w:iCs w:val="0"/>
                <w:smallCaps w:val="0"/>
                <w:color w:val="000000"/>
                <w:sz w:val="20"/>
                <w:szCs w:val="20"/>
                <w:bdr w:val="nil"/>
                <w:rtl w:val="0"/>
              </w:rPr>
              <w:t>The University of North Carolina refused to allow its special admits program to be used for admitting student-athletes.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4:18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104. </w:t>
            </w:r>
            <w:r>
              <w:rPr>
                <w:rStyle w:val="DefaultParagraphFont"/>
                <w:b w:val="0"/>
                <w:bCs w:val="0"/>
                <w:i w:val="0"/>
                <w:iCs w:val="0"/>
                <w:smallCaps w:val="0"/>
                <w:color w:val="000000"/>
                <w:sz w:val="20"/>
                <w:szCs w:val="20"/>
                <w:bdr w:val="nil"/>
                <w:rtl w:val="0"/>
              </w:rPr>
              <w:t>“Whack a mole” results once an unethical course of action begins.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5:50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105. </w:t>
            </w:r>
            <w:r>
              <w:rPr>
                <w:rStyle w:val="DefaultParagraphFont"/>
                <w:b w:val="0"/>
                <w:bCs w:val="0"/>
                <w:i w:val="0"/>
                <w:iCs w:val="0"/>
                <w:smallCaps w:val="0"/>
                <w:color w:val="000000"/>
                <w:sz w:val="20"/>
                <w:szCs w:val="20"/>
                <w:bdr w:val="nil"/>
                <w:rtl w:val="0"/>
              </w:rPr>
              <w:t>Most ethical lapses are sudden and not foreseen.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5:52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5:53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106. </w:t>
            </w:r>
            <w:r>
              <w:rPr>
                <w:rStyle w:val="DefaultParagraphFont"/>
                <w:b w:val="0"/>
                <w:bCs w:val="0"/>
                <w:i w:val="0"/>
                <w:iCs w:val="0"/>
                <w:smallCaps w:val="0"/>
                <w:color w:val="000000"/>
                <w:sz w:val="20"/>
                <w:szCs w:val="20"/>
                <w:bdr w:val="nil"/>
                <w:rtl w:val="0"/>
              </w:rPr>
              <w:t>Ethical lapses involve gradual decision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5:53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5:54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107. </w:t>
            </w:r>
            <w:r>
              <w:rPr>
                <w:rStyle w:val="DefaultParagraphFont"/>
                <w:b w:val="0"/>
                <w:bCs w:val="0"/>
                <w:i w:val="0"/>
                <w:iCs w:val="0"/>
                <w:smallCaps w:val="0"/>
                <w:color w:val="000000"/>
                <w:sz w:val="20"/>
                <w:szCs w:val="20"/>
                <w:bdr w:val="nil"/>
                <w:rtl w:val="0"/>
              </w:rPr>
              <w:t>Taking your current employer’s supply chain management system to a prospective employer is not a breach of trust.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5:55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108. </w:t>
            </w:r>
            <w:r>
              <w:rPr>
                <w:rStyle w:val="DefaultParagraphFont"/>
                <w:b w:val="0"/>
                <w:bCs w:val="0"/>
                <w:i w:val="0"/>
                <w:iCs w:val="0"/>
                <w:smallCaps w:val="0"/>
                <w:color w:val="000000"/>
                <w:sz w:val="20"/>
                <w:szCs w:val="20"/>
                <w:bdr w:val="nil"/>
                <w:rtl w:val="0"/>
              </w:rPr>
              <w:t>Taking your current employer’s customer list to a prospective employer is a breach of trust.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5:56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109. </w:t>
            </w:r>
            <w:r>
              <w:rPr>
                <w:rStyle w:val="DefaultParagraphFont"/>
                <w:b w:val="0"/>
                <w:bCs w:val="0"/>
                <w:i w:val="0"/>
                <w:iCs w:val="0"/>
                <w:smallCaps w:val="0"/>
                <w:color w:val="000000"/>
                <w:sz w:val="20"/>
                <w:szCs w:val="20"/>
                <w:bdr w:val="nil"/>
                <w:rtl w:val="0"/>
              </w:rPr>
              <w:t>The failure to disclose a current employee’s conduct that resulted in dismissal and harm to a prospective employer is a breach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5:57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5:58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110. </w:t>
            </w:r>
            <w:r>
              <w:rPr>
                <w:rStyle w:val="DefaultParagraphFont"/>
                <w:b w:val="0"/>
                <w:bCs w:val="0"/>
                <w:i w:val="0"/>
                <w:iCs w:val="0"/>
                <w:smallCaps w:val="0"/>
                <w:color w:val="000000"/>
                <w:sz w:val="20"/>
                <w:szCs w:val="20"/>
                <w:bdr w:val="nil"/>
                <w:rtl w:val="0"/>
              </w:rPr>
              <w:t>It is more ethical to remain silent about misdeeds.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5:58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5:59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111. </w:t>
            </w:r>
            <w:r>
              <w:rPr>
                <w:rStyle w:val="DefaultParagraphFont"/>
                <w:b w:val="0"/>
                <w:bCs w:val="0"/>
                <w:i w:val="0"/>
                <w:iCs w:val="0"/>
                <w:smallCaps w:val="0"/>
                <w:color w:val="000000"/>
                <w:sz w:val="20"/>
                <w:szCs w:val="20"/>
                <w:bdr w:val="nil"/>
                <w:rtl w:val="0"/>
              </w:rPr>
              <w:t>Plato believed one cannot make ethical decisions without first developing virtue.</w:t>
            </w:r>
            <w:r>
              <w:rPr>
                <w:rStyle w:val="DefaultParagraphFont"/>
                <w:b w:val="0"/>
                <w:bCs w:val="0"/>
                <w:i w:val="0"/>
                <w:iCs w:val="0"/>
                <w:smallCaps w:val="0"/>
                <w:color w:val="000000"/>
                <w:sz w:val="20"/>
                <w:szCs w:val="20"/>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112. </w:t>
            </w:r>
            <w:r>
              <w:rPr>
                <w:rStyle w:val="DefaultParagraphFont"/>
                <w:b w:val="0"/>
                <w:bCs w:val="0"/>
                <w:i w:val="0"/>
                <w:iCs w:val="0"/>
                <w:smallCaps w:val="0"/>
                <w:color w:val="000000"/>
                <w:sz w:val="20"/>
                <w:szCs w:val="20"/>
                <w:bdr w:val="nil"/>
                <w:rtl w:val="0"/>
              </w:rPr>
              <w:t>Normative standards are the same as legal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113. </w:t>
            </w:r>
            <w:r>
              <w:rPr>
                <w:rStyle w:val="DefaultParagraphFont"/>
                <w:b w:val="0"/>
                <w:bCs w:val="0"/>
                <w:i w:val="0"/>
                <w:iCs w:val="0"/>
                <w:smallCaps w:val="0"/>
                <w:color w:val="000000"/>
                <w:sz w:val="20"/>
                <w:szCs w:val="20"/>
                <w:bdr w:val="nil"/>
                <w:rtl w:val="0"/>
              </w:rPr>
              <w:t>The Divine Command Theory includes the principles of natural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114. </w:t>
            </w:r>
            <w:r>
              <w:rPr>
                <w:rStyle w:val="DefaultParagraphFont"/>
                <w:b w:val="0"/>
                <w:bCs w:val="0"/>
                <w:i w:val="0"/>
                <w:iCs w:val="0"/>
                <w:smallCaps w:val="0"/>
                <w:color w:val="000000"/>
                <w:sz w:val="20"/>
                <w:szCs w:val="20"/>
                <w:bdr w:val="nil"/>
                <w:rtl w:val="0"/>
              </w:rPr>
              <w:t>The United States Declaration of Independence is grounded in natural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115. </w:t>
            </w:r>
            <w:r>
              <w:rPr>
                <w:rStyle w:val="DefaultParagraphFont"/>
                <w:b w:val="0"/>
                <w:bCs w:val="0"/>
                <w:i w:val="0"/>
                <w:iCs w:val="0"/>
                <w:smallCaps w:val="0"/>
                <w:color w:val="000000"/>
                <w:sz w:val="20"/>
                <w:szCs w:val="20"/>
                <w:bdr w:val="nil"/>
                <w:rtl w:val="0"/>
              </w:rPr>
              <w:t>Ayn Rand was the philosophical thinker who developed the Divine Command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116. </w:t>
            </w:r>
            <w:r>
              <w:rPr>
                <w:rStyle w:val="DefaultParagraphFont"/>
                <w:b w:val="0"/>
                <w:bCs w:val="0"/>
                <w:i w:val="0"/>
                <w:iCs w:val="0"/>
                <w:smallCaps w:val="0"/>
                <w:color w:val="000000"/>
                <w:sz w:val="20"/>
                <w:szCs w:val="20"/>
                <w:bdr w:val="nil"/>
                <w:rtl w:val="0"/>
              </w:rPr>
              <w:t>Acting in one’s own self-interest is a description of ethical egoism.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117. </w:t>
            </w:r>
            <w:r>
              <w:rPr>
                <w:rStyle w:val="DefaultParagraphFont"/>
                <w:b w:val="0"/>
                <w:bCs w:val="0"/>
                <w:i w:val="0"/>
                <w:iCs w:val="0"/>
                <w:smallCaps w:val="0"/>
                <w:color w:val="000000"/>
                <w:sz w:val="20"/>
                <w:szCs w:val="20"/>
                <w:bdr w:val="nil"/>
                <w:rtl w:val="0"/>
              </w:rPr>
              <w:t xml:space="preserve">Ayn Rand wrote </w:t>
            </w:r>
            <w:r>
              <w:rPr>
                <w:rStyle w:val="DefaultParagraphFont"/>
                <w:b w:val="0"/>
                <w:bCs w:val="0"/>
                <w:i/>
                <w:iCs/>
                <w:smallCaps w:val="0"/>
                <w:color w:val="000000"/>
                <w:sz w:val="20"/>
                <w:szCs w:val="20"/>
                <w:bdr w:val="nil"/>
                <w:rtl w:val="0"/>
              </w:rPr>
              <w:t>The Moral Sentiments of Markets</w:t>
            </w:r>
            <w:r>
              <w:rPr>
                <w:rStyle w:val="DefaultParagraphFont"/>
                <w:b w:val="0"/>
                <w:bCs w:val="0"/>
                <w:i w:val="0"/>
                <w:iCs w:val="0"/>
                <w:smallCaps w:val="0"/>
                <w:color w:val="000000"/>
                <w:sz w:val="20"/>
                <w:szCs w:val="20"/>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118. </w:t>
            </w:r>
            <w:r>
              <w:rPr>
                <w:rStyle w:val="DefaultParagraphFont"/>
                <w:b w:val="0"/>
                <w:bCs w:val="0"/>
                <w:i w:val="0"/>
                <w:iCs w:val="0"/>
                <w:smallCaps w:val="0"/>
                <w:color w:val="000000"/>
                <w:sz w:val="20"/>
                <w:szCs w:val="20"/>
                <w:bdr w:val="nil"/>
                <w:rtl w:val="0"/>
              </w:rPr>
              <w:t>Adam Smith is part of the Divine Command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6:09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119. </w:t>
            </w:r>
            <w:r>
              <w:rPr>
                <w:rStyle w:val="DefaultParagraphFont"/>
                <w:b w:val="0"/>
                <w:bCs w:val="0"/>
                <w:i w:val="0"/>
                <w:iCs w:val="0"/>
                <w:smallCaps w:val="0"/>
                <w:color w:val="000000"/>
                <w:sz w:val="20"/>
                <w:szCs w:val="20"/>
                <w:bdr w:val="nil"/>
                <w:rtl w:val="0"/>
              </w:rPr>
              <w:t>Temporary chaos can result as markets make adjustments under Adam Smith’s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6:21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120. </w:t>
            </w:r>
            <w:r>
              <w:rPr>
                <w:rStyle w:val="DefaultParagraphFont"/>
                <w:b w:val="0"/>
                <w:bCs w:val="0"/>
                <w:i w:val="0"/>
                <w:iCs w:val="0"/>
                <w:smallCaps w:val="0"/>
                <w:color w:val="000000"/>
                <w:sz w:val="20"/>
                <w:szCs w:val="20"/>
                <w:bdr w:val="nil"/>
                <w:rtl w:val="0"/>
              </w:rPr>
              <w:t>Jeremy Bentham is a proponent of utilitarianism.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121. </w:t>
            </w:r>
            <w:r>
              <w:rPr>
                <w:rStyle w:val="DefaultParagraphFont"/>
                <w:b w:val="0"/>
                <w:bCs w:val="0"/>
                <w:i w:val="0"/>
                <w:iCs w:val="0"/>
                <w:smallCaps w:val="0"/>
                <w:color w:val="000000"/>
                <w:sz w:val="20"/>
                <w:szCs w:val="20"/>
                <w:bdr w:val="nil"/>
                <w:rtl w:val="0"/>
              </w:rPr>
              <w:t>Utilitarianism is described as the “greatest happiness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122. </w:t>
            </w:r>
            <w:r>
              <w:rPr>
                <w:rStyle w:val="DefaultParagraphFont"/>
                <w:b w:val="0"/>
                <w:bCs w:val="0"/>
                <w:i w:val="0"/>
                <w:iCs w:val="0"/>
                <w:smallCaps w:val="0"/>
                <w:color w:val="000000"/>
                <w:sz w:val="20"/>
                <w:szCs w:val="20"/>
                <w:bdr w:val="nil"/>
                <w:rtl w:val="0"/>
              </w:rPr>
              <w:t>Immanuel Kant is the creator of the Categorical Imperative.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123. </w:t>
            </w:r>
            <w:r>
              <w:rPr>
                <w:rStyle w:val="DefaultParagraphFont"/>
                <w:b w:val="0"/>
                <w:bCs w:val="0"/>
                <w:i w:val="0"/>
                <w:iCs w:val="0"/>
                <w:smallCaps w:val="0"/>
                <w:color w:val="000000"/>
                <w:sz w:val="20"/>
                <w:szCs w:val="20"/>
                <w:bdr w:val="nil"/>
                <w:rtl w:val="0"/>
              </w:rPr>
              <w:t xml:space="preserve">John Stuart Mill wrote </w:t>
            </w:r>
            <w:r>
              <w:rPr>
                <w:rStyle w:val="DefaultParagraphFont"/>
                <w:b w:val="0"/>
                <w:bCs w:val="0"/>
                <w:i/>
                <w:iCs/>
                <w:smallCaps w:val="0"/>
                <w:color w:val="000000"/>
                <w:sz w:val="20"/>
                <w:szCs w:val="20"/>
                <w:bdr w:val="nil"/>
                <w:rtl w:val="0"/>
              </w:rPr>
              <w:t>The Moral Sentiments of Markets</w:t>
            </w:r>
            <w:r>
              <w:rPr>
                <w:rStyle w:val="DefaultParagraphFont"/>
                <w:b w:val="0"/>
                <w:bCs w:val="0"/>
                <w:i w:val="0"/>
                <w:iCs w:val="0"/>
                <w:smallCaps w:val="0"/>
                <w:color w:val="000000"/>
                <w:sz w:val="20"/>
                <w:szCs w:val="20"/>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124. </w:t>
            </w:r>
            <w:r>
              <w:rPr>
                <w:rStyle w:val="DefaultParagraphFont"/>
                <w:b w:val="0"/>
                <w:bCs w:val="0"/>
                <w:i w:val="0"/>
                <w:iCs w:val="0"/>
                <w:smallCaps w:val="0"/>
                <w:color w:val="000000"/>
                <w:sz w:val="20"/>
                <w:szCs w:val="20"/>
                <w:bdr w:val="nil"/>
                <w:rtl w:val="0"/>
              </w:rPr>
              <w:t>The Golden Rule is a form of the Categorical Imperative.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125. </w:t>
            </w:r>
            <w:r>
              <w:rPr>
                <w:rStyle w:val="DefaultParagraphFont"/>
                <w:b w:val="0"/>
                <w:bCs w:val="0"/>
                <w:i w:val="0"/>
                <w:iCs w:val="0"/>
                <w:smallCaps w:val="0"/>
                <w:color w:val="000000"/>
                <w:sz w:val="20"/>
                <w:szCs w:val="20"/>
                <w:bdr w:val="nil"/>
                <w:rtl w:val="0"/>
              </w:rPr>
              <w:t>Kant believes so long as you do the right thing, it does not matter what your reasons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126. </w:t>
            </w:r>
            <w:r>
              <w:rPr>
                <w:rStyle w:val="DefaultParagraphFont"/>
                <w:b w:val="0"/>
                <w:bCs w:val="0"/>
                <w:i w:val="0"/>
                <w:iCs w:val="0"/>
                <w:smallCaps w:val="0"/>
                <w:color w:val="000000"/>
                <w:sz w:val="20"/>
                <w:szCs w:val="20"/>
                <w:bdr w:val="nil"/>
                <w:rtl w:val="0"/>
              </w:rPr>
              <w:t>The Theory of Justice is the same as the Categorical Imperative.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127. </w:t>
            </w:r>
            <w:r>
              <w:rPr>
                <w:rStyle w:val="DefaultParagraphFont"/>
                <w:b w:val="0"/>
                <w:bCs w:val="0"/>
                <w:i w:val="0"/>
                <w:iCs w:val="0"/>
                <w:smallCaps w:val="0"/>
                <w:color w:val="000000"/>
                <w:sz w:val="20"/>
                <w:szCs w:val="20"/>
                <w:bdr w:val="nil"/>
                <w:rtl w:val="0"/>
              </w:rPr>
              <w:t>The Theory of Justice is subscribed to by contractarians.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6:30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128. </w:t>
            </w:r>
            <w:r>
              <w:rPr>
                <w:rStyle w:val="DefaultParagraphFont"/>
                <w:b w:val="0"/>
                <w:bCs w:val="0"/>
                <w:i w:val="0"/>
                <w:iCs w:val="0"/>
                <w:smallCaps w:val="0"/>
                <w:color w:val="000000"/>
                <w:sz w:val="20"/>
                <w:szCs w:val="20"/>
                <w:bdr w:val="nil"/>
                <w:rtl w:val="0"/>
              </w:rPr>
              <w:t>John Locke is the creator of the Self-Interest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129. </w:t>
            </w:r>
            <w:r>
              <w:rPr>
                <w:rStyle w:val="DefaultParagraphFont"/>
                <w:b w:val="0"/>
                <w:bCs w:val="0"/>
                <w:i w:val="0"/>
                <w:iCs w:val="0"/>
                <w:smallCaps w:val="0"/>
                <w:color w:val="000000"/>
                <w:sz w:val="20"/>
                <w:szCs w:val="20"/>
                <w:bdr w:val="nil"/>
                <w:rtl w:val="0"/>
              </w:rPr>
              <w:t>John Rawls is a contractarian.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6:37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130. </w:t>
            </w:r>
            <w:r>
              <w:rPr>
                <w:rStyle w:val="DefaultParagraphFont"/>
                <w:b w:val="0"/>
                <w:bCs w:val="0"/>
                <w:i w:val="0"/>
                <w:iCs w:val="0"/>
                <w:smallCaps w:val="0"/>
                <w:color w:val="000000"/>
                <w:sz w:val="20"/>
                <w:szCs w:val="20"/>
                <w:bdr w:val="nil"/>
                <w:rtl w:val="0"/>
              </w:rPr>
              <w:t>Making your rules assuming you don’t know which side you will be on in any given dilemma is the Theory of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131. </w:t>
            </w:r>
            <w:r>
              <w:rPr>
                <w:rStyle w:val="DefaultParagraphFont"/>
                <w:b w:val="0"/>
                <w:bCs w:val="0"/>
                <w:i w:val="0"/>
                <w:iCs w:val="0"/>
                <w:smallCaps w:val="0"/>
                <w:color w:val="000000"/>
                <w:sz w:val="20"/>
                <w:szCs w:val="20"/>
                <w:bdr w:val="nil"/>
                <w:rtl w:val="0"/>
              </w:rPr>
              <w:t>The Rights Theory is the same as the Theory of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132. </w:t>
            </w:r>
            <w:r>
              <w:rPr>
                <w:rStyle w:val="DefaultParagraphFont"/>
                <w:b w:val="0"/>
                <w:bCs w:val="0"/>
                <w:i w:val="0"/>
                <w:iCs w:val="0"/>
                <w:smallCaps w:val="0"/>
                <w:color w:val="000000"/>
                <w:sz w:val="20"/>
                <w:szCs w:val="20"/>
                <w:bdr w:val="nil"/>
                <w:rtl w:val="0"/>
              </w:rPr>
              <w:t>Under the Rights Theory, government exists to protect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133. </w:t>
            </w:r>
            <w:r>
              <w:rPr>
                <w:rStyle w:val="DefaultParagraphFont"/>
                <w:b w:val="0"/>
                <w:bCs w:val="0"/>
                <w:i w:val="0"/>
                <w:iCs w:val="0"/>
                <w:smallCaps w:val="0"/>
                <w:color w:val="000000"/>
                <w:sz w:val="20"/>
                <w:szCs w:val="20"/>
                <w:bdr w:val="nil"/>
                <w:rtl w:val="0"/>
              </w:rPr>
              <w:t>Robert Nozick is a moral relativist.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134. </w:t>
            </w:r>
            <w:r>
              <w:rPr>
                <w:rStyle w:val="DefaultParagraphFont"/>
                <w:b w:val="0"/>
                <w:bCs w:val="0"/>
                <w:i w:val="0"/>
                <w:iCs w:val="0"/>
                <w:smallCaps w:val="0"/>
                <w:color w:val="000000"/>
                <w:sz w:val="20"/>
                <w:szCs w:val="20"/>
                <w:bdr w:val="nil"/>
                <w:rtl w:val="0"/>
              </w:rPr>
              <w:t>Moral relativism is circumstantial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135. </w:t>
            </w:r>
            <w:r>
              <w:rPr>
                <w:rStyle w:val="DefaultParagraphFont"/>
                <w:b w:val="0"/>
                <w:bCs w:val="0"/>
                <w:i w:val="0"/>
                <w:iCs w:val="0"/>
                <w:smallCaps w:val="0"/>
                <w:color w:val="000000"/>
                <w:sz w:val="20"/>
                <w:szCs w:val="20"/>
                <w:bdr w:val="nil"/>
                <w:rtl w:val="0"/>
              </w:rPr>
              <w:t>Plato and Aristotle were moral relativists.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136. </w:t>
            </w:r>
            <w:r>
              <w:rPr>
                <w:rStyle w:val="DefaultParagraphFont"/>
                <w:b w:val="0"/>
                <w:bCs w:val="0"/>
                <w:i w:val="0"/>
                <w:iCs w:val="0"/>
                <w:smallCaps w:val="0"/>
                <w:color w:val="000000"/>
                <w:sz w:val="20"/>
                <w:szCs w:val="20"/>
                <w:bdr w:val="nil"/>
                <w:rtl w:val="0"/>
              </w:rPr>
              <w:t>Thomas Hobbes felt that we needed strong government control in order to achieve ethical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137. </w:t>
            </w:r>
            <w:r>
              <w:rPr>
                <w:rStyle w:val="DefaultParagraphFont"/>
                <w:b w:val="0"/>
                <w:bCs w:val="0"/>
                <w:i w:val="0"/>
                <w:iCs w:val="0"/>
                <w:smallCaps w:val="0"/>
                <w:color w:val="000000"/>
                <w:sz w:val="20"/>
                <w:szCs w:val="20"/>
                <w:bdr w:val="nil"/>
                <w:rtl w:val="0"/>
              </w:rPr>
              <w:t>Ayn Rand and Thomas Hobbes were proponents of ethical egoism.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138. </w:t>
            </w:r>
            <w:r>
              <w:rPr>
                <w:rStyle w:val="DefaultParagraphFont"/>
                <w:b w:val="0"/>
                <w:bCs w:val="0"/>
                <w:i w:val="0"/>
                <w:iCs w:val="0"/>
                <w:smallCaps w:val="0"/>
                <w:color w:val="000000"/>
                <w:sz w:val="20"/>
                <w:szCs w:val="20"/>
                <w:bdr w:val="nil"/>
                <w:rtl w:val="0"/>
              </w:rPr>
              <w:t>Those who hit a car in a parking lot without being seen and don’t leave a note are Kantian in their ethical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139. </w:t>
            </w:r>
            <w:r>
              <w:rPr>
                <w:rStyle w:val="DefaultParagraphFont"/>
                <w:b w:val="0"/>
                <w:bCs w:val="0"/>
                <w:i w:val="0"/>
                <w:iCs w:val="0"/>
                <w:smallCaps w:val="0"/>
                <w:color w:val="000000"/>
                <w:sz w:val="20"/>
                <w:szCs w:val="20"/>
                <w:bdr w:val="nil"/>
                <w:rtl w:val="0"/>
              </w:rPr>
              <w:t>“We didn’t think of them as bribes.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We thought of them as useful expenditures,” is an example of virtue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140. </w:t>
            </w:r>
            <w:r>
              <w:rPr>
                <w:rStyle w:val="DefaultParagraphFont"/>
                <w:b w:val="0"/>
                <w:bCs w:val="0"/>
                <w:i w:val="0"/>
                <w:iCs w:val="0"/>
                <w:smallCaps w:val="0"/>
                <w:color w:val="000000"/>
                <w:sz w:val="20"/>
                <w:szCs w:val="20"/>
                <w:bdr w:val="nil"/>
                <w:rtl w:val="0"/>
              </w:rPr>
              <w:t>Professor Dan Ariely’s work focuses on the impact of stepping outside ethical norms.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141. </w:t>
            </w:r>
            <w:r>
              <w:rPr>
                <w:rStyle w:val="DefaultParagraphFont"/>
                <w:b w:val="0"/>
                <w:bCs w:val="0"/>
                <w:i w:val="0"/>
                <w:iCs w:val="0"/>
                <w:smallCaps w:val="0"/>
                <w:color w:val="000000"/>
                <w:sz w:val="20"/>
                <w:szCs w:val="20"/>
                <w:bdr w:val="nil"/>
                <w:rtl w:val="0"/>
              </w:rPr>
              <w:t>Blue Bell Ice Cream was not aware of any food inspection issues before the Listeria deaths occurred.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142. </w:t>
            </w:r>
            <w:r>
              <w:rPr>
                <w:rStyle w:val="DefaultParagraphFont"/>
                <w:b w:val="0"/>
                <w:bCs w:val="0"/>
                <w:i w:val="0"/>
                <w:iCs w:val="0"/>
                <w:smallCaps w:val="0"/>
                <w:color w:val="000000"/>
                <w:sz w:val="20"/>
                <w:szCs w:val="20"/>
                <w:bdr w:val="nil"/>
                <w:rtl w:val="0"/>
              </w:rPr>
              <w:t>“Recall creep” is part of the Blue Bell investigation into the Listeria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143. </w:t>
            </w:r>
            <w:r>
              <w:rPr>
                <w:rStyle w:val="DefaultParagraphFont"/>
                <w:b w:val="0"/>
                <w:bCs w:val="0"/>
                <w:i w:val="0"/>
                <w:iCs w:val="0"/>
                <w:smallCaps w:val="0"/>
                <w:color w:val="000000"/>
                <w:sz w:val="20"/>
                <w:szCs w:val="20"/>
                <w:bdr w:val="nil"/>
                <w:rtl w:val="0"/>
              </w:rPr>
              <w:t>Blue Bell Ice Cream had to halt production for four months following the Listeria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144. </w:t>
            </w:r>
            <w:r>
              <w:rPr>
                <w:rStyle w:val="DefaultParagraphFont"/>
                <w:b w:val="0"/>
                <w:bCs w:val="0"/>
                <w:i w:val="0"/>
                <w:iCs w:val="0"/>
                <w:smallCaps w:val="0"/>
                <w:color w:val="000000"/>
                <w:sz w:val="20"/>
                <w:szCs w:val="20"/>
                <w:bdr w:val="nil"/>
                <w:rtl w:val="0"/>
              </w:rPr>
              <w:t>Misrepresentations about experience are the most common executive falsification in their r</w:t>
            </w:r>
            <w:r>
              <w:rPr>
                <w:rStyle w:val="DefaultParagraphFont"/>
                <w:b w:val="0"/>
                <w:bCs w:val="0"/>
                <w:i w:val="0"/>
                <w:iCs w:val="0"/>
                <w:smallCaps w:val="0"/>
                <w:color w:val="000000"/>
                <w:sz w:val="20"/>
                <w:szCs w:val="20"/>
                <w:bdr w:val="nil"/>
                <w:rtl w:val="0"/>
              </w:rPr>
              <w:t>ésumés</w:t>
            </w:r>
            <w:r>
              <w:rPr>
                <w:rStyle w:val="DefaultParagraphFont"/>
                <w:rFonts w:ascii="Lucida Grande" w:eastAsia="Lucida Grande" w:hAnsi="Lucida Grande" w:cs="Lucida Grande"/>
                <w:b/>
                <w:bCs/>
                <w:i w:val="0"/>
                <w:iCs w:val="0"/>
                <w:smallCaps w:val="0"/>
                <w:color w:val="000000"/>
                <w:sz w:val="20"/>
                <w:szCs w:val="20"/>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145. </w:t>
            </w:r>
            <w:r>
              <w:rPr>
                <w:rStyle w:val="DefaultParagraphFont"/>
                <w:b w:val="0"/>
                <w:bCs w:val="0"/>
                <w:i w:val="0"/>
                <w:iCs w:val="0"/>
                <w:smallCaps w:val="0"/>
                <w:color w:val="000000"/>
                <w:sz w:val="20"/>
                <w:szCs w:val="20"/>
                <w:bdr w:val="nil"/>
                <w:rtl w:val="0"/>
              </w:rPr>
              <w:t>A newspaper reporter is interviewing you about your experiences in working for a member of Congress.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 have indicated you have information about his private life but will not share it.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reporter responds, "Tell me, just between you and me."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 share the information and a quote from you on the private life of the member of Congress appears in the newspaper the next day.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reporter was unethical in violating a trust.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146. </w:t>
            </w:r>
            <w:r>
              <w:rPr>
                <w:rStyle w:val="DefaultParagraphFont"/>
                <w:b w:val="0"/>
                <w:bCs w:val="0"/>
                <w:i w:val="0"/>
                <w:iCs w:val="0"/>
                <w:smallCaps w:val="0"/>
                <w:color w:val="000000"/>
                <w:sz w:val="20"/>
                <w:szCs w:val="20"/>
                <w:bdr w:val="nil"/>
                <w:rtl w:val="0"/>
              </w:rPr>
              <w:t>One of the problems with student loans is the lack of credit checks before they are granted.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6:59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147. </w:t>
            </w:r>
            <w:r>
              <w:rPr>
                <w:rStyle w:val="DefaultParagraphFont"/>
                <w:b w:val="0"/>
                <w:bCs w:val="0"/>
                <w:i w:val="0"/>
                <w:iCs w:val="0"/>
                <w:smallCaps w:val="0"/>
                <w:color w:val="000000"/>
                <w:sz w:val="20"/>
                <w:szCs w:val="20"/>
                <w:bdr w:val="nil"/>
                <w:rtl w:val="0"/>
              </w:rPr>
              <w:t>Student loans are generally dischargeable debts in bankruptcy.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148. </w:t>
            </w:r>
            <w:r>
              <w:rPr>
                <w:rStyle w:val="DefaultParagraphFont"/>
                <w:b w:val="0"/>
                <w:bCs w:val="0"/>
                <w:i w:val="0"/>
                <w:iCs w:val="0"/>
                <w:smallCaps w:val="0"/>
                <w:color w:val="000000"/>
                <w:sz w:val="20"/>
                <w:szCs w:val="20"/>
                <w:bdr w:val="nil"/>
                <w:rtl w:val="0"/>
              </w:rPr>
              <w:t>Adding in additional home repairs for an insurance claim for damage to your home is simply a shifted norm.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149. </w:t>
            </w:r>
            <w:r>
              <w:rPr>
                <w:rStyle w:val="DefaultParagraphFont"/>
                <w:b w:val="0"/>
                <w:bCs w:val="0"/>
                <w:i w:val="0"/>
                <w:iCs w:val="0"/>
                <w:smallCaps w:val="0"/>
                <w:color w:val="000000"/>
                <w:sz w:val="20"/>
                <w:szCs w:val="20"/>
                <w:bdr w:val="nil"/>
                <w:rtl w:val="0"/>
              </w:rPr>
              <w:t>The failure to disclose that your college degree was withheld because of outstanding parking fines and violations is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8:28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8:30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150. </w:t>
            </w:r>
            <w:r>
              <w:rPr>
                <w:rStyle w:val="DefaultParagraphFont"/>
                <w:b w:val="0"/>
                <w:bCs w:val="0"/>
                <w:i w:val="0"/>
                <w:iCs w:val="0"/>
                <w:smallCaps w:val="0"/>
                <w:color w:val="000000"/>
                <w:sz w:val="20"/>
                <w:szCs w:val="20"/>
                <w:bdr w:val="nil"/>
                <w:rtl w:val="0"/>
              </w:rPr>
              <w:t>Taking information from a confidential file accidentally left on your desk is not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8:31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8:31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151. </w:t>
            </w:r>
            <w:r>
              <w:rPr>
                <w:rStyle w:val="DefaultParagraphFont"/>
                <w:b w:val="0"/>
                <w:bCs w:val="0"/>
                <w:i w:val="0"/>
                <w:iCs w:val="0"/>
                <w:smallCaps w:val="0"/>
                <w:color w:val="000000"/>
                <w:sz w:val="20"/>
                <w:szCs w:val="20"/>
                <w:bdr w:val="nil"/>
                <w:rtl w:val="0"/>
              </w:rPr>
              <w:t>Your supervisor has had a calendar with pictures of naked women on the inside panel of his desk for several months.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 secretary spotted the calendar and commented to your supervisor that it was not appropriate for an office.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Your supervisor took down the calendar and has asked you to back him up if any complaints are filed.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 has asked you to say that you never saw the calendar.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would not be unethical for you to do as your supervisor requests because he has removed the calendar.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8:57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8:58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152. </w:t>
            </w:r>
            <w:r>
              <w:rPr>
                <w:rStyle w:val="DefaultParagraphFont"/>
                <w:b w:val="0"/>
                <w:bCs w:val="0"/>
                <w:i w:val="0"/>
                <w:iCs w:val="0"/>
                <w:smallCaps w:val="0"/>
                <w:color w:val="000000"/>
                <w:sz w:val="20"/>
                <w:szCs w:val="20"/>
                <w:bdr w:val="nil"/>
                <w:rtl w:val="0"/>
              </w:rPr>
              <w:t>It would not be unethical for you to take client list from one employer to your new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8:59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9:00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153. </w:t>
            </w:r>
            <w:r>
              <w:rPr>
                <w:rStyle w:val="DefaultParagraphFont"/>
                <w:b w:val="0"/>
                <w:bCs w:val="0"/>
                <w:i w:val="0"/>
                <w:iCs w:val="0"/>
                <w:smallCaps w:val="0"/>
                <w:color w:val="000000"/>
                <w:sz w:val="20"/>
                <w:szCs w:val="20"/>
                <w:bdr w:val="nil"/>
                <w:rtl w:val="0"/>
              </w:rPr>
              <w:t>Your college of business is sponsoring a case competition.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One of your team members is dating a member of another team.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Your team member would be able to pull up his team’s materials and share them with your team to save your team some work. Because they are dating and the case competition is just a game, gaining access presents no ethical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9:02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bCs/>
                <w:i w:val="0"/>
                <w:iCs w:val="0"/>
                <w:smallCaps w:val="0"/>
                <w:color w:val="000000"/>
                <w:sz w:val="20"/>
                <w:szCs w:val="20"/>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154. </w:t>
            </w:r>
            <w:r>
              <w:rPr>
                <w:rStyle w:val="DefaultParagraphFont"/>
                <w:b w:val="0"/>
                <w:bCs w:val="0"/>
                <w:i w:val="0"/>
                <w:iCs w:val="0"/>
                <w:smallCaps w:val="0"/>
                <w:color w:val="000000"/>
                <w:sz w:val="20"/>
                <w:szCs w:val="20"/>
                <w:bdr w:val="nil"/>
                <w:rtl w:val="0"/>
              </w:rPr>
              <w:t>A recent survey found that 24% of Americans feel that it is always wrong to speed.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In which of the following schools of ethical thought would this 24% fit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Moral relativists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Utilitarians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Ethical egoists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Virtue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155. </w:t>
            </w:r>
            <w:r>
              <w:rPr>
                <w:rStyle w:val="DefaultParagraphFont"/>
                <w:b w:val="0"/>
                <w:bCs w:val="0"/>
                <w:i w:val="0"/>
                <w:iCs w:val="0"/>
                <w:smallCaps w:val="0"/>
                <w:color w:val="000000"/>
                <w:sz w:val="20"/>
                <w:szCs w:val="20"/>
                <w:bdr w:val="nil"/>
                <w:rtl w:val="0"/>
              </w:rPr>
              <w:t>Two male students fired guns off the balcony of Linda’s apartment.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police were able to see which apartment it was by counting floors and windows.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While the police run to Linda’s apartment, her two friends run out her door and disappear into the crowd of students out and about on a Friday night.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When the police question Linda she refuses to tell them who her two friends with the guns were.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 would never rat on a friend,” is Linda’s statement.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One of the police officers tells Linda she could be charged with obstruction of justice.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Linda still refuses.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Which school of ethical thought would best suit Linda?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Moral relativists</w:t>
                  </w:r>
                  <w:r>
                    <w:rPr>
                      <w:rStyle w:val="DefaultParagraphFont"/>
                      <w:b w:val="0"/>
                      <w:bCs w:val="0"/>
                      <w:i w:val="0"/>
                      <w:iCs w:val="0"/>
                      <w:smallCaps w:val="0"/>
                      <w:color w:val="000000"/>
                      <w:sz w:val="20"/>
                      <w:szCs w:val="20"/>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Utilitarians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Ethical egoist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Virtue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156. </w:t>
            </w:r>
            <w:r>
              <w:rPr>
                <w:rStyle w:val="DefaultParagraphFont"/>
                <w:b w:val="0"/>
                <w:bCs w:val="0"/>
                <w:i w:val="0"/>
                <w:iCs w:val="0"/>
                <w:smallCaps w:val="0"/>
                <w:color w:val="000000"/>
                <w:sz w:val="20"/>
                <w:szCs w:val="20"/>
                <w:bdr w:val="nil"/>
                <w:rtl w:val="0"/>
              </w:rPr>
              <w:t>Which of the following people is associated with the “Front-Page-of-the-Newspaper” test for ethical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Warren Buffett</w:t>
                  </w:r>
                  <w:r>
                    <w:rPr>
                      <w:rStyle w:val="DefaultParagraphFont"/>
                      <w:b w:val="0"/>
                      <w:bCs w:val="0"/>
                      <w:i w:val="0"/>
                      <w:iCs w:val="0"/>
                      <w:smallCaps w:val="0"/>
                      <w:color w:val="000000"/>
                      <w:sz w:val="20"/>
                      <w:szCs w:val="20"/>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Ken Blanchard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Laura Nash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Rawls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7:37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157. </w:t>
            </w:r>
            <w:r>
              <w:rPr>
                <w:rStyle w:val="DefaultParagraphFont"/>
                <w:b w:val="0"/>
                <w:bCs w:val="0"/>
                <w:i w:val="0"/>
                <w:iCs w:val="0"/>
                <w:smallCaps w:val="0"/>
                <w:color w:val="000000"/>
                <w:sz w:val="20"/>
                <w:szCs w:val="20"/>
                <w:bdr w:val="nil"/>
                <w:rtl w:val="0"/>
              </w:rPr>
              <w:t xml:space="preserve">Which philosopher would start with a </w:t>
            </w:r>
            <w:r>
              <w:rPr>
                <w:rStyle w:val="DefaultParagraphFont"/>
                <w:b w:val="0"/>
                <w:bCs w:val="0"/>
                <w:i/>
                <w:iCs/>
                <w:smallCaps w:val="0"/>
                <w:color w:val="000000"/>
                <w:sz w:val="20"/>
                <w:szCs w:val="20"/>
                <w:bdr w:val="nil"/>
                <w:rtl w:val="0"/>
              </w:rPr>
              <w:t>tabula rasa</w:t>
            </w:r>
            <w:r>
              <w:rPr>
                <w:rStyle w:val="DefaultParagraphFont"/>
                <w:b w:val="0"/>
                <w:bCs w:val="0"/>
                <w:i w:val="0"/>
                <w:iCs w:val="0"/>
                <w:smallCaps w:val="0"/>
                <w:color w:val="000000"/>
                <w:sz w:val="20"/>
                <w:szCs w:val="20"/>
                <w:bdr w:val="nil"/>
                <w:rtl w:val="0"/>
              </w:rPr>
              <w:t xml:space="preserve"> and then develop ethical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Aristotle</w:t>
                  </w:r>
                  <w:r>
                    <w:rPr>
                      <w:rStyle w:val="DefaultParagraphFont"/>
                      <w:b w:val="0"/>
                      <w:bCs w:val="0"/>
                      <w:i w:val="0"/>
                      <w:iCs w:val="0"/>
                      <w:smallCaps w:val="0"/>
                      <w:color w:val="000000"/>
                      <w:sz w:val="20"/>
                      <w:szCs w:val="20"/>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Plato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Rawls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Robert Nozick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158. </w:t>
            </w:r>
            <w:r>
              <w:rPr>
                <w:rStyle w:val="DefaultParagraphFont"/>
                <w:b w:val="0"/>
                <w:bCs w:val="0"/>
                <w:i w:val="0"/>
                <w:iCs w:val="0"/>
                <w:smallCaps w:val="0"/>
                <w:color w:val="000000"/>
                <w:sz w:val="20"/>
                <w:szCs w:val="20"/>
                <w:bdr w:val="nil"/>
                <w:rtl w:val="0"/>
              </w:rPr>
              <w:t>Which philosopher feels that we all hold a set of rights and that it is the role of government to protect those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John Stuart Mill</w:t>
                  </w:r>
                  <w:r>
                    <w:rPr>
                      <w:rStyle w:val="DefaultParagraphFont"/>
                      <w:b w:val="0"/>
                      <w:bCs w:val="0"/>
                      <w:i w:val="0"/>
                      <w:iCs w:val="0"/>
                      <w:smallCaps w:val="0"/>
                      <w:color w:val="000000"/>
                      <w:sz w:val="20"/>
                      <w:szCs w:val="20"/>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Robert Nozick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Adam Smith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7:44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159. </w:t>
            </w:r>
            <w:r>
              <w:rPr>
                <w:rStyle w:val="DefaultParagraphFont"/>
                <w:b w:val="0"/>
                <w:bCs w:val="0"/>
                <w:i w:val="0"/>
                <w:iCs w:val="0"/>
                <w:smallCaps w:val="0"/>
                <w:color w:val="000000"/>
                <w:sz w:val="20"/>
                <w:szCs w:val="20"/>
                <w:bdr w:val="nil"/>
                <w:rtl w:val="0"/>
              </w:rPr>
              <w:t>Which philosopher developed the “greatest happiness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Immanuel Kant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Stuart Mill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Jeremy Bentham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160. </w:t>
            </w:r>
            <w:r>
              <w:rPr>
                <w:rStyle w:val="DefaultParagraphFont"/>
                <w:b w:val="0"/>
                <w:bCs w:val="0"/>
                <w:i w:val="0"/>
                <w:iCs w:val="0"/>
                <w:smallCaps w:val="0"/>
                <w:color w:val="000000"/>
                <w:sz w:val="20"/>
                <w:szCs w:val="20"/>
                <w:bdr w:val="nil"/>
                <w:rtl w:val="0"/>
              </w:rPr>
              <w:t>Which of the following would be considered a utilitarian?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Immanuel Kant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Robert Nozick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Jeremy Bentham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Adam Smith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161. </w:t>
            </w:r>
            <w:r>
              <w:rPr>
                <w:rStyle w:val="DefaultParagraphFont"/>
                <w:b w:val="0"/>
                <w:bCs w:val="0"/>
                <w:i w:val="0"/>
                <w:iCs w:val="0"/>
                <w:smallCaps w:val="0"/>
                <w:color w:val="000000"/>
                <w:sz w:val="20"/>
                <w:szCs w:val="20"/>
                <w:bdr w:val="nil"/>
                <w:rtl w:val="0"/>
              </w:rPr>
              <w:t xml:space="preserve">Which school of ethical thought is found in </w:t>
            </w:r>
            <w:r>
              <w:rPr>
                <w:rStyle w:val="DefaultParagraphFont"/>
                <w:b w:val="0"/>
                <w:bCs w:val="0"/>
                <w:i/>
                <w:iCs/>
                <w:smallCaps w:val="0"/>
                <w:color w:val="000000"/>
                <w:sz w:val="20"/>
                <w:szCs w:val="20"/>
                <w:bdr w:val="nil"/>
                <w:rtl w:val="0"/>
              </w:rPr>
              <w:t>The Fountainhead</w:t>
            </w:r>
            <w:r>
              <w:rPr>
                <w:rStyle w:val="DefaultParagraphFont"/>
                <w:b w:val="0"/>
                <w:bCs w:val="0"/>
                <w:i w:val="0"/>
                <w:iCs w:val="0"/>
                <w:smallCaps w:val="0"/>
                <w:color w:val="000000"/>
                <w:sz w:val="20"/>
                <w:szCs w:val="20"/>
                <w:bdr w:val="nil"/>
                <w:rtl w:val="0"/>
              </w:rPr>
              <w:t xml:space="preserve"> and </w:t>
            </w:r>
            <w:r>
              <w:rPr>
                <w:rStyle w:val="DefaultParagraphFont"/>
                <w:b w:val="0"/>
                <w:bCs w:val="0"/>
                <w:i/>
                <w:iCs/>
                <w:smallCaps w:val="0"/>
                <w:color w:val="000000"/>
                <w:sz w:val="20"/>
                <w:szCs w:val="20"/>
                <w:bdr w:val="nil"/>
                <w:rtl w:val="0"/>
              </w:rPr>
              <w:t>Atlas Shrugged</w:t>
            </w:r>
            <w:r>
              <w:rPr>
                <w:rStyle w:val="DefaultParagraphFont"/>
                <w:b w:val="0"/>
                <w:bCs w:val="0"/>
                <w:i w:val="0"/>
                <w:iCs w:val="0"/>
                <w:smallCaps w:val="0"/>
                <w:color w:val="000000"/>
                <w:sz w:val="20"/>
                <w:szCs w:val="20"/>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Utilitarianism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Divine 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Ethical Egoism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Categorical Imperative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7:52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162. </w:t>
            </w:r>
            <w:r>
              <w:rPr>
                <w:rStyle w:val="DefaultParagraphFont"/>
                <w:b w:val="0"/>
                <w:bCs w:val="0"/>
                <w:i w:val="0"/>
                <w:iCs w:val="0"/>
                <w:smallCaps w:val="0"/>
                <w:color w:val="000000"/>
                <w:sz w:val="20"/>
                <w:szCs w:val="20"/>
                <w:bdr w:val="nil"/>
                <w:rtl w:val="0"/>
              </w:rPr>
              <w:t>Adam Smith fits into which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Utilitarianism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Divine 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Ethical Egoism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Categorical Imperative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163. </w:t>
            </w:r>
            <w:r>
              <w:rPr>
                <w:rStyle w:val="DefaultParagraphFont"/>
                <w:b w:val="0"/>
                <w:bCs w:val="0"/>
                <w:i w:val="0"/>
                <w:iCs w:val="0"/>
                <w:smallCaps w:val="0"/>
                <w:color w:val="000000"/>
                <w:sz w:val="20"/>
                <w:szCs w:val="20"/>
                <w:bdr w:val="nil"/>
                <w:rtl w:val="0"/>
              </w:rPr>
              <w:t>The Declaration of Independence relied on which ethical school of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Utilitarianism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Divine 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Ethical Egoism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Categorical</w:t>
                  </w:r>
                  <w:r>
                    <w:rPr>
                      <w:rStyle w:val="DefaultParagraphFont"/>
                      <w:rFonts w:ascii="Times New Roman" w:eastAsia="Times New Roman" w:hAnsi="Times New Roman" w:cs="Times New Roman"/>
                      <w:b w:val="0"/>
                      <w:bCs w:val="0"/>
                      <w:i w:val="0"/>
                      <w:iCs w:val="0"/>
                      <w:smallCaps w:val="0"/>
                      <w:color w:val="000000"/>
                      <w:sz w:val="20"/>
                      <w:szCs w:val="20"/>
                      <w:bdr w:val="nil"/>
                      <w:rtl w:val="0"/>
                    </w:rPr>
                    <w:t xml:space="preserve"> </w:t>
                  </w:r>
                  <w:r>
                    <w:rPr>
                      <w:rStyle w:val="DefaultParagraphFont"/>
                      <w:rFonts w:ascii="Arial" w:eastAsia="Arial" w:hAnsi="Arial" w:cs="Arial"/>
                      <w:b w:val="0"/>
                      <w:bCs w:val="0"/>
                      <w:i w:val="0"/>
                      <w:iCs w:val="0"/>
                      <w:smallCaps w:val="0"/>
                      <w:color w:val="000000"/>
                      <w:sz w:val="20"/>
                      <w:szCs w:val="20"/>
                      <w:bdr w:val="nil"/>
                      <w:rtl w:val="0"/>
                    </w:rPr>
                    <w:t>Imperative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8:09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164. </w:t>
            </w:r>
            <w:r>
              <w:rPr>
                <w:rStyle w:val="DefaultParagraphFont"/>
                <w:b w:val="0"/>
                <w:bCs w:val="0"/>
                <w:i w:val="0"/>
                <w:iCs w:val="0"/>
                <w:smallCaps w:val="0"/>
                <w:color w:val="000000"/>
                <w:sz w:val="20"/>
                <w:szCs w:val="20"/>
                <w:bdr w:val="nil"/>
                <w:rtl w:val="0"/>
              </w:rPr>
              <w:t>What reason did Jimmy Dunne III of Sandler O’Neill give for dedicating his time and resources to helping the families of his employees who were killed in the World Trade Center attacks?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was a clause in their employment contract that required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 wanted the attention his generosity would bring.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His son will also be judged by how Jimmy Dunne responded to his employees’ families’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165. </w:t>
            </w:r>
            <w:r>
              <w:rPr>
                <w:rStyle w:val="DefaultParagraphFont"/>
                <w:b w:val="0"/>
                <w:bCs w:val="0"/>
                <w:i w:val="0"/>
                <w:iCs w:val="0"/>
                <w:smallCaps w:val="0"/>
                <w:color w:val="000000"/>
                <w:sz w:val="20"/>
                <w:szCs w:val="20"/>
                <w:bdr w:val="nil"/>
                <w:rtl w:val="0"/>
              </w:rPr>
              <w:t>Which of the following would be consistent with the Divine Command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8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Ten Commandments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Declaration of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 Law</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166. </w:t>
            </w:r>
            <w:r>
              <w:rPr>
                <w:rStyle w:val="DefaultParagraphFont"/>
                <w:b w:val="0"/>
                <w:bCs w:val="0"/>
                <w:i w:val="0"/>
                <w:iCs w:val="0"/>
                <w:smallCaps w:val="0"/>
                <w:color w:val="000000"/>
                <w:sz w:val="20"/>
                <w:szCs w:val="20"/>
                <w:bdr w:val="nil"/>
                <w:rtl w:val="0"/>
              </w:rPr>
              <w:t>Who of the following philosophers subscribe to ethical egoism?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Ayn 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Thomas Hobbes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167. </w:t>
            </w:r>
            <w:r>
              <w:rPr>
                <w:rStyle w:val="DefaultParagraphFont"/>
                <w:b w:val="0"/>
                <w:bCs w:val="0"/>
                <w:i/>
                <w:iCs/>
                <w:smallCaps w:val="0"/>
                <w:color w:val="000000"/>
                <w:sz w:val="20"/>
                <w:szCs w:val="20"/>
                <w:bdr w:val="nil"/>
                <w:rtl w:val="0"/>
              </w:rPr>
              <w:t>The Theory of Moral Sentiments: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Was written by Ayn 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Was written by Thomas Hobbes.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Was written by 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168. </w:t>
            </w:r>
            <w:r>
              <w:rPr>
                <w:rStyle w:val="DefaultParagraphFont"/>
                <w:b w:val="0"/>
                <w:bCs w:val="0"/>
                <w:i w:val="0"/>
                <w:iCs w:val="0"/>
                <w:smallCaps w:val="0"/>
                <w:color w:val="000000"/>
                <w:sz w:val="20"/>
                <w:szCs w:val="20"/>
                <w:bdr w:val="nil"/>
                <w:rtl w:val="0"/>
              </w:rPr>
              <w:t>Which of the following is an example of utilitarianism?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Throwing an elderly person from a life raft with too much weight to continue floating in order to save the lives of 15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Denying hip replacement surgery to an 83-year-old patient because the facilities and physicians are needed for preserving the life of a 35-year-old scientist whose research focuses on a cure for Alzheimer’s.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a nor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169. </w:t>
            </w:r>
            <w:r>
              <w:rPr>
                <w:rStyle w:val="DefaultParagraphFont"/>
                <w:b w:val="0"/>
                <w:bCs w:val="0"/>
                <w:i w:val="0"/>
                <w:iCs w:val="0"/>
                <w:smallCaps w:val="0"/>
                <w:color w:val="000000"/>
                <w:sz w:val="20"/>
                <w:szCs w:val="20"/>
                <w:bdr w:val="nil"/>
                <w:rtl w:val="0"/>
              </w:rPr>
              <w:t>The goals of Locke and Rawls in developing their theory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universality of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rules that will survive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based on decisions made by those who do not know what role they might fill in an ethical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8:44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170. </w:t>
            </w:r>
            <w:r>
              <w:rPr>
                <w:rStyle w:val="DefaultParagraphFont"/>
                <w:b w:val="0"/>
                <w:bCs w:val="0"/>
                <w:i w:val="0"/>
                <w:iCs w:val="0"/>
                <w:smallCaps w:val="0"/>
                <w:color w:val="000000"/>
                <w:sz w:val="20"/>
                <w:szCs w:val="20"/>
                <w:bdr w:val="nil"/>
                <w:rtl w:val="0"/>
              </w:rPr>
              <w:t>Which philosopher is associated with the Rights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Rawls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Robert Nozick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Ayn Rand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171. </w:t>
            </w:r>
            <w:r>
              <w:rPr>
                <w:rStyle w:val="DefaultParagraphFont"/>
                <w:b w:val="0"/>
                <w:bCs w:val="0"/>
                <w:i w:val="0"/>
                <w:iCs w:val="0"/>
                <w:smallCaps w:val="0"/>
                <w:color w:val="000000"/>
                <w:sz w:val="20"/>
                <w:szCs w:val="20"/>
                <w:bdr w:val="nil"/>
                <w:rtl w:val="0"/>
              </w:rPr>
              <w:t>Under the Rights Theory, who holds the responsibility for protection of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4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Individuals, under normative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Individuals rights are not protected, just 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172. </w:t>
            </w:r>
            <w:r>
              <w:rPr>
                <w:rStyle w:val="DefaultParagraphFont"/>
                <w:b w:val="0"/>
                <w:bCs w:val="0"/>
                <w:i w:val="0"/>
                <w:iCs w:val="0"/>
                <w:smallCaps w:val="0"/>
                <w:color w:val="000000"/>
                <w:sz w:val="20"/>
                <w:szCs w:val="20"/>
                <w:bdr w:val="nil"/>
                <w:rtl w:val="0"/>
              </w:rPr>
              <w:t>Plato and Aristotle have which ethical school of thought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Moral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Contractarianism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Virtue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8:59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8/31/2017 9:01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173. </w:t>
            </w:r>
            <w:r>
              <w:rPr>
                <w:rStyle w:val="DefaultParagraphFont"/>
                <w:b w:val="0"/>
                <w:bCs w:val="0"/>
                <w:i w:val="0"/>
                <w:iCs w:val="0"/>
                <w:smallCaps w:val="0"/>
                <w:color w:val="000000"/>
                <w:sz w:val="20"/>
                <w:szCs w:val="20"/>
                <w:bdr w:val="nil"/>
                <w:rtl w:val="0"/>
              </w:rPr>
              <w:t>“I did fudge on some of the numbers in our financial reports, but that kept 6,000 employees from losing their jobs,” a statement by a CFO,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Moral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Rights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Divine command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Contractarianism.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174. </w:t>
            </w:r>
            <w:r>
              <w:rPr>
                <w:rStyle w:val="DefaultParagraphFont"/>
                <w:b w:val="0"/>
                <w:bCs w:val="0"/>
                <w:i w:val="0"/>
                <w:iCs w:val="0"/>
                <w:smallCaps w:val="0"/>
                <w:color w:val="000000"/>
                <w:sz w:val="20"/>
                <w:szCs w:val="20"/>
                <w:bdr w:val="nil"/>
                <w:rtl w:val="0"/>
              </w:rPr>
              <w:t>The local fire chief of Penbrooke conducted an inspection of a small bakery in Penbrooke and found a violation of the Penbrooke fire code: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bakery did not have a commercial ventilator hood over its stove.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owner of the bakery asked where she could find a ventilator hood and someone to install it.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fire chief referred her to Chimney Specialists, another business in Penbrooke.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chief did not disclose that his son owns Chimney Specialists and that the chief had loaned his son money for starting the business in exchange for a percentage of the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7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fire chief has a 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bakery owner has a 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conflict unless the chief has fabricated the violation.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conflict if the son has the only hood ventilator business in Penbrooke.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175. </w:t>
            </w:r>
            <w:r>
              <w:rPr>
                <w:rStyle w:val="DefaultParagraphFont"/>
                <w:b w:val="0"/>
                <w:bCs w:val="0"/>
                <w:i w:val="0"/>
                <w:iCs w:val="0"/>
                <w:smallCaps w:val="0"/>
                <w:color w:val="000000"/>
                <w:sz w:val="20"/>
                <w:szCs w:val="20"/>
                <w:bdr w:val="nil"/>
                <w:rtl w:val="0"/>
              </w:rPr>
              <w:t>A professor asked a student, “Did you have a chance to look at the reading?”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student responded, “Yes.”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professor commended the student for keeping up with assignments in the course and awarded participation points to the student.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student had, in fact, looked at the reading, but he had not actually done the reading.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“Hey, he just asked me if I had a chance to look at the reading, and I told the truth.”</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student: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4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Has not committed an ethical violation.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Has given or allowed a false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to be commended for finding a loophole.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2:12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176. </w:t>
            </w:r>
            <w:r>
              <w:rPr>
                <w:rStyle w:val="DefaultParagraphFont"/>
                <w:b w:val="0"/>
                <w:bCs w:val="0"/>
                <w:i w:val="0"/>
                <w:iCs w:val="0"/>
                <w:smallCaps w:val="0"/>
                <w:color w:val="000000"/>
                <w:sz w:val="20"/>
                <w:szCs w:val="20"/>
                <w:bdr w:val="nil"/>
                <w:rtl w:val="0"/>
              </w:rPr>
              <w:t xml:space="preserve">A </w:t>
            </w:r>
            <w:r>
              <w:rPr>
                <w:rStyle w:val="DefaultParagraphFont"/>
                <w:b w:val="0"/>
                <w:bCs w:val="0"/>
                <w:i/>
                <w:iCs/>
                <w:smallCaps w:val="0"/>
                <w:color w:val="000000"/>
                <w:sz w:val="20"/>
                <w:szCs w:val="20"/>
                <w:bdr w:val="nil"/>
                <w:rtl w:val="0"/>
              </w:rPr>
              <w:t>quid pro quo</w:t>
            </w:r>
            <w:r>
              <w:rPr>
                <w:rStyle w:val="DefaultParagraphFont"/>
                <w:b w:val="0"/>
                <w:bCs w:val="0"/>
                <w:i w:val="0"/>
                <w:iCs w:val="0"/>
                <w:smallCaps w:val="0"/>
                <w:color w:val="000000"/>
                <w:sz w:val="20"/>
                <w:szCs w:val="20"/>
                <w:bdr w:val="nil"/>
                <w:rtl w:val="0"/>
              </w:rPr>
              <w:t xml:space="preserve"> relates to which category of ethical dilemma?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Hiding or divulging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Personal decadence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False impressions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177. </w:t>
            </w:r>
            <w:r>
              <w:rPr>
                <w:rStyle w:val="DefaultParagraphFont"/>
                <w:b w:val="0"/>
                <w:bCs w:val="0"/>
                <w:i w:val="0"/>
                <w:iCs w:val="0"/>
                <w:smallCaps w:val="0"/>
                <w:color w:val="000000"/>
                <w:sz w:val="20"/>
                <w:szCs w:val="20"/>
                <w:bdr w:val="nil"/>
                <w:rtl w:val="0"/>
              </w:rPr>
              <w:t>Winking tolerance is associated with what category of ethical dilemma?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Hiding or divulging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Condoning unethical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False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Balancing ethical dilemmas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178. </w:t>
            </w:r>
            <w:r>
              <w:rPr>
                <w:rStyle w:val="DefaultParagraphFont"/>
                <w:b w:val="0"/>
                <w:bCs w:val="0"/>
                <w:i w:val="0"/>
                <w:iCs w:val="0"/>
                <w:smallCaps w:val="0"/>
                <w:color w:val="000000"/>
                <w:sz w:val="20"/>
                <w:szCs w:val="20"/>
                <w:bdr w:val="nil"/>
                <w:rtl w:val="0"/>
              </w:rPr>
              <w:t>“Smoothing out earnings” can be a comfort name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Cooking the 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Manipulating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perfectly legal practice of timing expenses and income to avoid blips that affect share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179. </w:t>
            </w:r>
            <w:r>
              <w:rPr>
                <w:rStyle w:val="DefaultParagraphFont"/>
                <w:b w:val="0"/>
                <w:bCs w:val="0"/>
                <w:i w:val="0"/>
                <w:iCs w:val="0"/>
                <w:smallCaps w:val="0"/>
                <w:color w:val="000000"/>
                <w:sz w:val="20"/>
                <w:szCs w:val="20"/>
                <w:bdr w:val="nil"/>
                <w:rtl w:val="0"/>
              </w:rPr>
              <w:t>“If you think what we’re doing now is bad, you should have seen our actions 10 years ago,”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5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type of 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Comfort language for current activities and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defense for criminal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2:20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180. </w:t>
            </w:r>
            <w:r>
              <w:rPr>
                <w:rStyle w:val="DefaultParagraphFont"/>
                <w:b w:val="0"/>
                <w:bCs w:val="0"/>
                <w:i w:val="0"/>
                <w:iCs w:val="0"/>
                <w:smallCaps w:val="0"/>
                <w:color w:val="000000"/>
                <w:sz w:val="20"/>
                <w:szCs w:val="20"/>
                <w:bdr w:val="nil"/>
                <w:rtl w:val="0"/>
              </w:rPr>
              <w:t>The Barbara Walters/Andrew Lloyd Webber/</w:t>
            </w:r>
            <w:r>
              <w:rPr>
                <w:rStyle w:val="DefaultParagraphFont"/>
                <w:b w:val="0"/>
                <w:bCs w:val="0"/>
                <w:i/>
                <w:iCs/>
                <w:smallCaps w:val="0"/>
                <w:color w:val="000000"/>
                <w:sz w:val="20"/>
                <w:szCs w:val="20"/>
                <w:bdr w:val="nil"/>
                <w:rtl w:val="0"/>
              </w:rPr>
              <w:t>Sunset Boulevard</w:t>
            </w:r>
            <w:r>
              <w:rPr>
                <w:rStyle w:val="DefaultParagraphFont"/>
                <w:b w:val="0"/>
                <w:bCs w:val="0"/>
                <w:i w:val="0"/>
                <w:iCs w:val="0"/>
                <w:smallCaps w:val="0"/>
                <w:color w:val="000000"/>
                <w:sz w:val="20"/>
                <w:szCs w:val="20"/>
                <w:bdr w:val="nil"/>
                <w:rtl w:val="0"/>
              </w:rPr>
              <w:t xml:space="preserve"> examples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Bribery.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Organizational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Interpersonal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Conflicts of 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181. </w:t>
            </w:r>
            <w:r>
              <w:rPr>
                <w:rStyle w:val="DefaultParagraphFont"/>
                <w:b w:val="0"/>
                <w:bCs w:val="0"/>
                <w:i w:val="0"/>
                <w:iCs w:val="0"/>
                <w:smallCaps w:val="0"/>
                <w:color w:val="000000"/>
                <w:sz w:val="20"/>
                <w:szCs w:val="20"/>
                <w:bdr w:val="nil"/>
                <w:rtl w:val="0"/>
              </w:rPr>
              <w:t>Which of the following models includes the question of legality of conduct as part of the ethical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Blanchard and Peale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Laura Nash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Peter Drucker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182. </w:t>
            </w:r>
            <w:r>
              <w:rPr>
                <w:rStyle w:val="DefaultParagraphFont"/>
                <w:b w:val="0"/>
                <w:bCs w:val="0"/>
                <w:i w:val="0"/>
                <w:iCs w:val="0"/>
                <w:smallCaps w:val="0"/>
                <w:color w:val="000000"/>
                <w:sz w:val="20"/>
                <w:szCs w:val="20"/>
                <w:bdr w:val="nil"/>
                <w:rtl w:val="0"/>
              </w:rPr>
              <w:t>Who of the following follows the Front-Page-of-the-Newspaper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Warren Buffett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Robert Nozick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Peter Drucker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183. </w:t>
            </w:r>
            <w:r>
              <w:rPr>
                <w:rStyle w:val="DefaultParagraphFont"/>
                <w:b w:val="0"/>
                <w:bCs w:val="0"/>
                <w:i w:val="0"/>
                <w:iCs w:val="0"/>
                <w:smallCaps w:val="0"/>
                <w:color w:val="000000"/>
                <w:sz w:val="20"/>
                <w:szCs w:val="20"/>
                <w:bdr w:val="nil"/>
                <w:rtl w:val="0"/>
              </w:rPr>
              <w:t xml:space="preserve">Which of the following is not part of the </w:t>
            </w:r>
            <w:r>
              <w:rPr>
                <w:rStyle w:val="DefaultParagraphFont"/>
                <w:b w:val="0"/>
                <w:bCs w:val="0"/>
                <w:i/>
                <w:iCs/>
                <w:smallCaps w:val="0"/>
                <w:color w:val="000000"/>
                <w:sz w:val="20"/>
                <w:szCs w:val="20"/>
                <w:bdr w:val="nil"/>
                <w:rtl w:val="0"/>
              </w:rPr>
              <w:t>Wall Street Journal</w:t>
            </w:r>
            <w:r>
              <w:rPr>
                <w:rStyle w:val="DefaultParagraphFont"/>
                <w:b w:val="0"/>
                <w:bCs w:val="0"/>
                <w:i w:val="0"/>
                <w:iCs w:val="0"/>
                <w:smallCaps w:val="0"/>
                <w:color w:val="000000"/>
                <w:sz w:val="20"/>
                <w:szCs w:val="20"/>
                <w:bdr w:val="nil"/>
                <w:rtl w:val="0"/>
              </w:rPr>
              <w:t xml:space="preserve">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 are part of the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2:30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184. </w:t>
            </w:r>
            <w:r>
              <w:rPr>
                <w:rStyle w:val="DefaultParagraphFont"/>
                <w:b w:val="0"/>
                <w:bCs w:val="0"/>
                <w:i w:val="0"/>
                <w:iCs w:val="0"/>
                <w:smallCaps w:val="0"/>
                <w:color w:val="000000"/>
                <w:sz w:val="20"/>
                <w:szCs w:val="20"/>
                <w:bdr w:val="nil"/>
                <w:rtl w:val="0"/>
              </w:rPr>
              <w:t>Which of the following is similar to Kant’s categorical imperative?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Golden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Divine 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Front-Page-of-the-Newspaper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 are similar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185. </w:t>
            </w:r>
            <w:r>
              <w:rPr>
                <w:rStyle w:val="DefaultParagraphFont"/>
                <w:b w:val="0"/>
                <w:bCs w:val="0"/>
                <w:i w:val="0"/>
                <w:iCs w:val="0"/>
                <w:smallCaps w:val="0"/>
                <w:color w:val="000000"/>
                <w:sz w:val="20"/>
                <w:szCs w:val="20"/>
                <w:bdr w:val="nil"/>
                <w:rtl w:val="0"/>
              </w:rPr>
              <w:t>Which of the following issues did the events at the University of North Carolina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slippery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Violating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186. </w:t>
            </w:r>
            <w:r>
              <w:rPr>
                <w:rStyle w:val="DefaultParagraphFont"/>
                <w:b w:val="0"/>
                <w:bCs w:val="0"/>
                <w:i w:val="0"/>
                <w:iCs w:val="0"/>
                <w:smallCaps w:val="0"/>
                <w:color w:val="000000"/>
                <w:sz w:val="20"/>
                <w:szCs w:val="20"/>
                <w:bdr w:val="nil"/>
                <w:rtl w:val="0"/>
              </w:rPr>
              <w:t>What did the Blue Bunny and Volkswagen cases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6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both involved corrupt 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both involved issues of product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both involved companies under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both involved companies headquartered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2:37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187. </w:t>
            </w:r>
            <w:r>
              <w:rPr>
                <w:rStyle w:val="DefaultParagraphFont"/>
                <w:b w:val="0"/>
                <w:bCs w:val="0"/>
                <w:i w:val="0"/>
                <w:iCs w:val="0"/>
                <w:smallCaps w:val="0"/>
                <w:color w:val="000000"/>
                <w:sz w:val="20"/>
                <w:szCs w:val="20"/>
                <w:bdr w:val="nil"/>
                <w:rtl w:val="0"/>
              </w:rPr>
              <w:t>A passage in a book reads as follows: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“Jane Forrester was the Margaret Thatcher of her state.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During her term as governor from 1953-1957, she was able to change her state’s economy around, resist federal intervention in her state’s programs, and reverse increasing crime rates.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Her nickname was “Firm Forrester,” and her work ethic found her at her desk at 4:00 AM each day.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Even when she retired for the evening, she pored over files, briefing books, and history books until midnight, only to begin again at 4:00 AM the following day. “</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Which of the following would </w:t>
            </w:r>
            <w:r>
              <w:rPr>
                <w:rStyle w:val="DefaultParagraphFont"/>
                <w:b w:val="0"/>
                <w:bCs w:val="0"/>
                <w:i w:val="0"/>
                <w:iCs w:val="0"/>
                <w:smallCaps w:val="0"/>
                <w:strike w:val="0"/>
                <w:color w:val="000000"/>
                <w:sz w:val="20"/>
                <w:szCs w:val="20"/>
                <w:u w:val="single"/>
                <w:bdr w:val="nil"/>
                <w:rtl w:val="0"/>
              </w:rPr>
              <w:t>not</w:t>
            </w:r>
            <w:r>
              <w:rPr>
                <w:rStyle w:val="DefaultParagraphFont"/>
                <w:b w:val="0"/>
                <w:bCs w:val="0"/>
                <w:i w:val="0"/>
                <w:iCs w:val="0"/>
                <w:smallCaps w:val="0"/>
                <w:color w:val="000000"/>
                <w:sz w:val="20"/>
                <w:szCs w:val="20"/>
                <w:bdr w:val="nil"/>
                <w:rtl w:val="0"/>
              </w:rPr>
              <w:t xml:space="preserve"> be plagiarism of this passage in a student paper on female political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Jane Forrester was a state governor who was often compared to Margaret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Thatcher for her achievements and also her hard work.</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During her single term as governor she improved the state’s economy, halted federal power creep into her state, and reduced crime rates. She slept very little, read as much as she could, and was known to be at her desk each day at 4:00 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Jane Forrester was a lot like Margaret Thatcher when she was governor of her state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from 1953-1957.</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She was able to improve her state’s economy, resist federal intervention in her state’s programs, and reverse increasing crime rates.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People called her “Firm Forrester.” She worked hard, starting at her desk at 4:00 AM each day.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She went home with files, briefing books, and history books to read until midnight, and then returned to her desk at 4:00 AM the following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People said that Jane Forrester was like a Margaret Thatcher for her state when she was governor from 1953-1957.</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She was able to make the sate’s economy better, stop federal intervention in her state’s programs, and reduce crime rates.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They called her “Firm Forrester,” and she read every night until midnight all kinds of materials and then would be at her desk the next morning at 4:00 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Jane Forrester was the Margaret Thatcher of her state.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During her term as governor from 1953-1957, she was able to change her state’s economy around, resist federal intervention in her state’s programs, and reverse increasing crime rates. She was at her desk at 4:00 AM each day.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Even when she retired for the evening, she pored over files, briefing books, and history books until midnight, only to begin again at 4:00 AM the following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188. </w:t>
            </w:r>
            <w:r>
              <w:rPr>
                <w:rStyle w:val="DefaultParagraphFont"/>
                <w:b w:val="0"/>
                <w:bCs w:val="0"/>
                <w:i w:val="0"/>
                <w:iCs w:val="0"/>
                <w:smallCaps w:val="0"/>
                <w:color w:val="000000"/>
                <w:sz w:val="20"/>
                <w:szCs w:val="20"/>
                <w:bdr w:val="nil"/>
                <w:rtl w:val="0"/>
              </w:rPr>
              <w:t>Colton’s mother said, “Colton, you lied to me this afternoon when you said you were at school.”</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Colton responded, “Mom, you didn’t ask me whether I was at school, you asked me if I was able to talk to my friends about the Universal Studios trip.”</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 talked to them; I just didn’t talk to them at school. You didn’t ask the right question.” Which of the following describes Colton’s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7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was no ethical issue because he answered truthfully.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Colton was using a 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We are not required to volunteer information if the question is not phrased correctly.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Colton follows a standard of virtue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189. </w:t>
            </w:r>
            <w:r>
              <w:rPr>
                <w:rStyle w:val="DefaultParagraphFont"/>
                <w:b w:val="0"/>
                <w:bCs w:val="0"/>
                <w:i w:val="0"/>
                <w:iCs w:val="0"/>
                <w:smallCaps w:val="0"/>
                <w:color w:val="000000"/>
                <w:sz w:val="20"/>
                <w:szCs w:val="20"/>
                <w:bdr w:val="nil"/>
                <w:rtl w:val="0"/>
              </w:rPr>
              <w:t>“The tragedy of the commons” applies in which of the following circumstances?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Blue Bunny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Wi-Fi Piggybacking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Résumé puffing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VW emissions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6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190. </w:t>
            </w:r>
            <w:r>
              <w:rPr>
                <w:rStyle w:val="DefaultParagraphFont"/>
                <w:b w:val="0"/>
                <w:bCs w:val="0"/>
                <w:i w:val="0"/>
                <w:iCs w:val="0"/>
                <w:smallCaps w:val="0"/>
                <w:color w:val="000000"/>
                <w:sz w:val="20"/>
                <w:szCs w:val="20"/>
                <w:bdr w:val="nil"/>
                <w:rtl w:val="0"/>
              </w:rPr>
              <w:t>What were the effects of the Piper High School cheating issues on Piper?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6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effects, that’s why the parents wanted the teacher’s decision reversed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was an increase in property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Colleges raised questions about Piper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191. </w:t>
            </w:r>
            <w:r>
              <w:rPr>
                <w:rStyle w:val="DefaultParagraphFont"/>
                <w:b w:val="0"/>
                <w:bCs w:val="0"/>
                <w:i w:val="0"/>
                <w:iCs w:val="0"/>
                <w:smallCaps w:val="0"/>
                <w:color w:val="000000"/>
                <w:sz w:val="20"/>
                <w:szCs w:val="20"/>
                <w:bdr w:val="nil"/>
                <w:rtl w:val="0"/>
              </w:rPr>
              <w:t>What happened to the Piper High School teacher, Ms. Pelton?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She was fired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Her decision was reversed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She quit her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2:51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192. </w:t>
            </w:r>
            <w:r>
              <w:rPr>
                <w:rStyle w:val="DefaultParagraphFont"/>
                <w:b w:val="0"/>
                <w:bCs w:val="0"/>
                <w:i w:val="0"/>
                <w:iCs w:val="0"/>
                <w:smallCaps w:val="0"/>
                <w:color w:val="000000"/>
                <w:sz w:val="20"/>
                <w:szCs w:val="20"/>
                <w:bdr w:val="nil"/>
                <w:rtl w:val="0"/>
              </w:rPr>
              <w:t>Which of the following is not a step in analyzing ethical dilemmas and case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5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Make sure you have all the facts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List the concerns of each person involved in the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 a list of potential resolutions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 are steps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193. </w:t>
            </w:r>
            <w:r>
              <w:rPr>
                <w:rStyle w:val="DefaultParagraphFont"/>
                <w:b w:val="0"/>
                <w:bCs w:val="0"/>
                <w:i w:val="0"/>
                <w:iCs w:val="0"/>
                <w:smallCaps w:val="0"/>
                <w:color w:val="000000"/>
                <w:sz w:val="20"/>
                <w:szCs w:val="20"/>
                <w:bdr w:val="nil"/>
                <w:rtl w:val="0"/>
              </w:rPr>
              <w:t>Which category of ethical dilemma does line-cutting fall into?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things that don't belong to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unfair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False impression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194. </w:t>
            </w:r>
            <w:r>
              <w:rPr>
                <w:rStyle w:val="DefaultParagraphFont"/>
                <w:b w:val="0"/>
                <w:bCs w:val="0"/>
                <w:i w:val="0"/>
                <w:iCs w:val="0"/>
                <w:smallCaps w:val="0"/>
                <w:color w:val="000000"/>
                <w:sz w:val="20"/>
                <w:szCs w:val="20"/>
                <w:bdr w:val="nil"/>
                <w:rtl w:val="0"/>
              </w:rPr>
              <w:t>What is the variable in uncovering resume 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5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Sometimes the fraud is uncovered and sometimes it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amount of time it takes to uncover the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Whether the fraud relates to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2:58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2:59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195. </w:t>
            </w:r>
            <w:r>
              <w:rPr>
                <w:rStyle w:val="DefaultParagraphFont"/>
                <w:b w:val="0"/>
                <w:bCs w:val="0"/>
                <w:i w:val="0"/>
                <w:iCs w:val="0"/>
                <w:smallCaps w:val="0"/>
                <w:color w:val="000000"/>
                <w:sz w:val="20"/>
                <w:szCs w:val="20"/>
                <w:bdr w:val="nil"/>
                <w:rtl w:val="0"/>
              </w:rPr>
              <w:t>What category of ethical dilemma applies to the use of car-pool lanes by just one person in a car?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Balancing ethical dilemmas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Giving or allowing false impressions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Conflicts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Violating the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Organizational abuse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196. </w:t>
            </w:r>
            <w:r>
              <w:rPr>
                <w:rStyle w:val="DefaultParagraphFont"/>
                <w:b w:val="0"/>
                <w:bCs w:val="0"/>
                <w:i w:val="0"/>
                <w:iCs w:val="0"/>
                <w:smallCaps w:val="0"/>
                <w:color w:val="000000"/>
                <w:sz w:val="20"/>
                <w:szCs w:val="20"/>
                <w:bdr w:val="nil"/>
                <w:rtl w:val="0"/>
              </w:rPr>
              <w:t xml:space="preserve">Which of the following phrases does </w:t>
            </w:r>
            <w:r>
              <w:rPr>
                <w:rStyle w:val="DefaultParagraphFont"/>
                <w:b w:val="0"/>
                <w:bCs w:val="0"/>
                <w:i w:val="0"/>
                <w:iCs w:val="0"/>
                <w:smallCaps w:val="0"/>
                <w:strike w:val="0"/>
                <w:color w:val="000000"/>
                <w:sz w:val="20"/>
                <w:szCs w:val="20"/>
                <w:u w:val="single"/>
                <w:bdr w:val="nil"/>
                <w:rtl w:val="0"/>
              </w:rPr>
              <w:t>not</w:t>
            </w:r>
            <w:r>
              <w:rPr>
                <w:rStyle w:val="DefaultParagraphFont"/>
                <w:b w:val="0"/>
                <w:bCs w:val="0"/>
                <w:i w:val="0"/>
                <w:iCs w:val="0"/>
                <w:smallCaps w:val="0"/>
                <w:color w:val="000000"/>
                <w:sz w:val="20"/>
                <w:szCs w:val="20"/>
                <w:bdr w:val="nil"/>
                <w:rtl w:val="0"/>
              </w:rPr>
              <w:t xml:space="preserve"> signal a potential ethical pitfall?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4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“That’s the way it’s always been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we don’t do it, someone else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“Your job is to be a team player, not ask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 signal an ethical pitfall.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3:04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197. </w:t>
            </w:r>
            <w:r>
              <w:rPr>
                <w:rStyle w:val="DefaultParagraphFont"/>
                <w:b w:val="0"/>
                <w:bCs w:val="0"/>
                <w:i w:val="0"/>
                <w:iCs w:val="0"/>
                <w:smallCaps w:val="0"/>
                <w:color w:val="000000"/>
                <w:sz w:val="20"/>
                <w:szCs w:val="20"/>
                <w:bdr w:val="nil"/>
                <w:rtl w:val="0"/>
              </w:rPr>
              <w:t>Which of the following is not an element of the Laura Nash’s model for evaluating ethical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6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it 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would I feel if I were on the other side of the fence?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will my actions be perceived?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Could I discuss my decision with my boss, CEO, family,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198. </w:t>
            </w:r>
            <w:r>
              <w:rPr>
                <w:rStyle w:val="DefaultParagraphFont"/>
                <w:b w:val="0"/>
                <w:bCs w:val="0"/>
                <w:i w:val="0"/>
                <w:iCs w:val="0"/>
                <w:smallCaps w:val="0"/>
                <w:color w:val="000000"/>
                <w:sz w:val="20"/>
                <w:szCs w:val="20"/>
                <w:bdr w:val="nil"/>
                <w:rtl w:val="0"/>
              </w:rPr>
              <w:t>Under the Blanchard/Peale model,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it’s legal, it’s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it’s illegal, it’s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it’s balanced, even if it is illegal, it is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3:09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199. </w:t>
            </w:r>
            <w:r>
              <w:rPr>
                <w:rStyle w:val="DefaultParagraphFont"/>
                <w:b w:val="0"/>
                <w:bCs w:val="0"/>
                <w:i w:val="0"/>
                <w:iCs w:val="0"/>
                <w:smallCaps w:val="0"/>
                <w:color w:val="000000"/>
                <w:sz w:val="20"/>
                <w:szCs w:val="20"/>
                <w:bdr w:val="nil"/>
                <w:rtl w:val="0"/>
              </w:rPr>
              <w:t>Ben Small, a sole practitioner, has just decided to form a law partnership with his lifetime friend, Harvey Steptoe.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They agree to name the firm Steptoe and Small and to split all profits.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Ben is also a director for a publicly-traded telecommunications firm, NewVector, Inc.</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Ben has just learned that Harvey is lead counsel is a lawsuit against NewVector.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Ben continues to serve as a board member and participates in sensitive discussions about the lawsuit.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Ben does not disclose that Steptoe is his partner.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Ben’s feeling is that he and Harvey are as honest as the day is long and neither would compromise their duties to NewVector and client,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Ben has a conflict of interest and must either resign as a director or leave the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pledge of both Ben and Harvey is sufficient to cover the ethical issues on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Harvey’s obligation to take action, not Ben’s.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3:12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200. </w:t>
            </w:r>
            <w:r>
              <w:rPr>
                <w:rStyle w:val="DefaultParagraphFont"/>
                <w:b w:val="0"/>
                <w:bCs w:val="0"/>
                <w:i w:val="0"/>
                <w:iCs w:val="0"/>
                <w:smallCaps w:val="0"/>
                <w:color w:val="000000"/>
                <w:sz w:val="20"/>
                <w:szCs w:val="20"/>
                <w:bdr w:val="nil"/>
                <w:rtl w:val="0"/>
              </w:rPr>
              <w:t>Randy White is the executive director of a non-profit preschool for special needs children.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Part of Randy’s responsibilities include fundraising for the preschool.</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Because of his experience and success in operating specialty pre-schools, Randy is sought after as a consultant at locations around the country to assist in the start-up and operation of such facilities.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Randy does so quite frequently.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Randy does not take vacation time for this work, and his consultant fees (which range from $750 - $1500 per day) are kept by him as personal income.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Randy uses his secretary at the preschool to book his travel arrangements and prepare his consultant reports and bills for these outside engagements.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7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Randy’s activities are ethical so long as disclosed.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Randy is using the time and resources of his employer in an unethical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Randy’s activities are ethical whether disclosed or undisclosed.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conflict of interest in Randy’s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201. </w:t>
            </w:r>
            <w:r>
              <w:rPr>
                <w:rStyle w:val="DefaultParagraphFont"/>
                <w:b w:val="0"/>
                <w:bCs w:val="0"/>
                <w:i w:val="0"/>
                <w:iCs w:val="0"/>
                <w:smallCaps w:val="0"/>
                <w:color w:val="000000"/>
                <w:sz w:val="20"/>
                <w:szCs w:val="20"/>
                <w:bdr w:val="nil"/>
                <w:rtl w:val="0"/>
              </w:rPr>
              <w:t>Beth Williams is an exercise physiologist who serves as an expert consultant for Women’s Walkers, Inc., a shoe company specializing in manufacturing walking shoes for women.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Dr. Williams is paid an annual consulting fee along with additional fees for drafting reports and making media and public appearances for the company.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iCs/>
                <w:smallCaps w:val="0"/>
                <w:color w:val="000000"/>
                <w:sz w:val="20"/>
                <w:szCs w:val="20"/>
                <w:bdr w:val="nil"/>
                <w:rtl w:val="0"/>
              </w:rPr>
              <w:t>Executive Woman</w:t>
            </w:r>
            <w:r>
              <w:rPr>
                <w:rStyle w:val="DefaultParagraphFont"/>
                <w:b w:val="0"/>
                <w:bCs w:val="0"/>
                <w:i w:val="0"/>
                <w:iCs w:val="0"/>
                <w:smallCaps w:val="0"/>
                <w:color w:val="000000"/>
                <w:sz w:val="20"/>
                <w:szCs w:val="20"/>
                <w:bdr w:val="nil"/>
                <w:rtl w:val="0"/>
              </w:rPr>
              <w:t>, a national magazine, has asked Dr. Williams to serve as one of three experts on a panel that will evaluate the full market range of women’s walking shoes.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Dr. Williams will be paid a consulting fee by </w:t>
            </w:r>
            <w:r>
              <w:rPr>
                <w:rStyle w:val="DefaultParagraphFont"/>
                <w:b w:val="0"/>
                <w:bCs w:val="0"/>
                <w:i/>
                <w:iCs/>
                <w:smallCaps w:val="0"/>
                <w:color w:val="000000"/>
                <w:sz w:val="20"/>
                <w:szCs w:val="20"/>
                <w:bdr w:val="nil"/>
                <w:rtl w:val="0"/>
              </w:rPr>
              <w:t>Executive Woman</w:t>
            </w:r>
            <w:r>
              <w:rPr>
                <w:rStyle w:val="DefaultParagraphFont"/>
                <w:b w:val="0"/>
                <w:bCs w:val="0"/>
                <w:i w:val="0"/>
                <w:iCs w:val="0"/>
                <w:smallCaps w:val="0"/>
                <w:color w:val="000000"/>
                <w:sz w:val="20"/>
                <w:szCs w:val="20"/>
                <w:bdr w:val="nil"/>
                <w:rtl w:val="0"/>
              </w:rPr>
              <w:t xml:space="preserve">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Dr. Williams has a conflict of interest and should decline the </w:t>
                  </w:r>
                  <w:r>
                    <w:rPr>
                      <w:rStyle w:val="DefaultParagraphFont"/>
                      <w:b w:val="0"/>
                      <w:bCs w:val="0"/>
                      <w:i/>
                      <w:iCs/>
                      <w:smallCaps w:val="0"/>
                      <w:color w:val="000000"/>
                      <w:sz w:val="20"/>
                      <w:szCs w:val="20"/>
                      <w:bdr w:val="nil"/>
                      <w:rtl w:val="0"/>
                    </w:rPr>
                    <w:t>Executive Woman</w:t>
                  </w:r>
                  <w:r>
                    <w:rPr>
                      <w:rStyle w:val="DefaultParagraphFont"/>
                      <w:b w:val="0"/>
                      <w:bCs w:val="0"/>
                      <w:i w:val="0"/>
                      <w:iCs w:val="0"/>
                      <w:smallCaps w:val="0"/>
                      <w:color w:val="000000"/>
                      <w:sz w:val="20"/>
                      <w:szCs w:val="20"/>
                      <w:bdr w:val="nil"/>
                      <w:rtl w:val="0"/>
                    </w:rPr>
                    <w:t xml:space="preserve"> offer.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Dr. Williams can participate in the </w:t>
                  </w:r>
                  <w:r>
                    <w:rPr>
                      <w:rStyle w:val="DefaultParagraphFont"/>
                      <w:b w:val="0"/>
                      <w:bCs w:val="0"/>
                      <w:i/>
                      <w:iCs/>
                      <w:smallCaps w:val="0"/>
                      <w:color w:val="000000"/>
                      <w:sz w:val="20"/>
                      <w:szCs w:val="20"/>
                      <w:bdr w:val="nil"/>
                      <w:rtl w:val="0"/>
                    </w:rPr>
                    <w:t>Executive Woman</w:t>
                  </w:r>
                  <w:r>
                    <w:rPr>
                      <w:rStyle w:val="DefaultParagraphFont"/>
                      <w:b w:val="0"/>
                      <w:bCs w:val="0"/>
                      <w:i w:val="0"/>
                      <w:iCs w:val="0"/>
                      <w:smallCaps w:val="0"/>
                      <w:color w:val="000000"/>
                      <w:sz w:val="20"/>
                      <w:szCs w:val="20"/>
                      <w:bdr w:val="nil"/>
                      <w:rtl w:val="0"/>
                    </w:rPr>
                    <w:t xml:space="preserve"> panel so long as her affiliation with Women’s Walkers is disclosed.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Dr. Williams can participate in the </w:t>
                  </w:r>
                  <w:r>
                    <w:rPr>
                      <w:rStyle w:val="DefaultParagraphFont"/>
                      <w:b w:val="0"/>
                      <w:bCs w:val="0"/>
                      <w:i/>
                      <w:iCs/>
                      <w:smallCaps w:val="0"/>
                      <w:color w:val="000000"/>
                      <w:sz w:val="20"/>
                      <w:szCs w:val="20"/>
                      <w:bdr w:val="nil"/>
                      <w:rtl w:val="0"/>
                    </w:rPr>
                    <w:t>Executive Woman</w:t>
                  </w:r>
                  <w:r>
                    <w:rPr>
                      <w:rStyle w:val="DefaultParagraphFont"/>
                      <w:b w:val="0"/>
                      <w:bCs w:val="0"/>
                      <w:i w:val="0"/>
                      <w:iCs w:val="0"/>
                      <w:smallCaps w:val="0"/>
                      <w:color w:val="000000"/>
                      <w:sz w:val="20"/>
                      <w:szCs w:val="20"/>
                      <w:bdr w:val="nil"/>
                      <w:rtl w:val="0"/>
                    </w:rPr>
                    <w:t xml:space="preserve"> panel if she waives her fee.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Dr. Williams is an academic with no conflict of interest and can participate in the </w:t>
                  </w:r>
                  <w:r>
                    <w:rPr>
                      <w:rStyle w:val="DefaultParagraphFont"/>
                      <w:b w:val="0"/>
                      <w:bCs w:val="0"/>
                      <w:i/>
                      <w:iCs/>
                      <w:smallCaps w:val="0"/>
                      <w:color w:val="000000"/>
                      <w:sz w:val="20"/>
                      <w:szCs w:val="20"/>
                      <w:bdr w:val="nil"/>
                      <w:rtl w:val="0"/>
                    </w:rPr>
                    <w:t>Executive Woman</w:t>
                  </w:r>
                  <w:r>
                    <w:rPr>
                      <w:rStyle w:val="DefaultParagraphFont"/>
                      <w:b w:val="0"/>
                      <w:bCs w:val="0"/>
                      <w:i w:val="0"/>
                      <w:iCs w:val="0"/>
                      <w:smallCaps w:val="0"/>
                      <w:color w:val="000000"/>
                      <w:sz w:val="20"/>
                      <w:szCs w:val="20"/>
                      <w:bdr w:val="nil"/>
                      <w:rtl w:val="0"/>
                    </w:rPr>
                    <w:t xml:space="preserve"> panel.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202. </w:t>
            </w:r>
            <w:r>
              <w:rPr>
                <w:rStyle w:val="DefaultParagraphFont"/>
                <w:b w:val="0"/>
                <w:bCs w:val="0"/>
                <w:i w:val="0"/>
                <w:iCs w:val="0"/>
                <w:smallCaps w:val="0"/>
                <w:color w:val="000000"/>
                <w:sz w:val="20"/>
                <w:szCs w:val="20"/>
                <w:bdr w:val="nil"/>
                <w:rtl w:val="0"/>
              </w:rPr>
              <w:t>Which of the following is not a conflict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doctor’s referral of a patient to an x-ray lab that he owns for a full work-up without disclosing his ownership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purchasing agent’s failure to disclose a 22% ownership interest in a supplier that would be chosen anyway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bank officer’s solicitation of a charitable contribution for a non-profit organization of which he is a member from a customer with a large line of credit up for renewal in 30 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 are conflicts of 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203. </w:t>
            </w:r>
            <w:r>
              <w:rPr>
                <w:rStyle w:val="DefaultParagraphFont"/>
                <w:b w:val="0"/>
                <w:bCs w:val="0"/>
                <w:i w:val="0"/>
                <w:iCs w:val="0"/>
                <w:smallCaps w:val="0"/>
                <w:color w:val="000000"/>
                <w:sz w:val="20"/>
                <w:szCs w:val="20"/>
                <w:bdr w:val="nil"/>
                <w:rtl w:val="0"/>
              </w:rPr>
              <w:t>Jeff Sanders, head of finance for Components, Inc. has just interviewed Laura Dern, an employee from the finance department of InChip, Components’ chief competitor.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Laura has explained that she has been passed over one too many times for a promotion at InChip and is thus in the job market.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As Laura is leaving she whispers to Jeff, “Look, I have no contract at InChip that obligates me in anyway. I can begin immediately.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Further, I have been able to obtain copies of our newest computer chip designs.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You’ll have them before InChip even begins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Jeff should hire Laura on the spot without any worries about ethical breaches since Laura is not under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Jeff’s hiring of Laura may constitute an ethical breach, but would not constitute illegal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Jeff should not hire Laura, and must analyze the issue of whether to disclose Laura’s conduct to InChip.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Jeff should not hire Laura and need not worry about Laura’s conduct and its impact on InChip.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3:22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204. </w:t>
            </w:r>
            <w:r>
              <w:rPr>
                <w:rStyle w:val="DefaultParagraphFont"/>
                <w:b w:val="0"/>
                <w:bCs w:val="0"/>
                <w:i w:val="0"/>
                <w:iCs w:val="0"/>
                <w:smallCaps w:val="0"/>
                <w:color w:val="000000"/>
                <w:sz w:val="20"/>
                <w:szCs w:val="20"/>
                <w:bdr w:val="nil"/>
                <w:rtl w:val="0"/>
              </w:rPr>
              <w:t>An application for graduate school admission at Arizona State University includes the following request for information:</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Please list all institutions attended since graduation from high school.</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Marie Davis, a returning student, is applying for admissions to the Masters in Architecture program.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Marie attended the University of Arizona for one semester in 1976.</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Marie had a substance abuse problem and did not attend many of her classes.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She left the University of Arizona before classes ended that semester.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She did not take her final exams and earned 15 credit hours of “E” for that semester.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After 8 years, the policy of the University of Arizona is to expunge the records of non-matriculating students.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Marie’s record was expunged in December 1994.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Marie need not disclose her attendance at the University of Arizona.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Marie should disclose her attendance at the University of Arizona.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Since Marie did not matriculate according to the University, she did not attend the University of Arizona.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205. </w:t>
            </w:r>
            <w:r>
              <w:rPr>
                <w:rStyle w:val="DefaultParagraphFont"/>
                <w:b w:val="0"/>
                <w:bCs w:val="0"/>
                <w:i w:val="0"/>
                <w:iCs w:val="0"/>
                <w:smallCaps w:val="0"/>
                <w:color w:val="000000"/>
                <w:sz w:val="20"/>
                <w:szCs w:val="20"/>
                <w:bdr w:val="nil"/>
                <w:rtl w:val="0"/>
              </w:rPr>
              <w:t>A radar detector: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7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purchased legally, is not an unethical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used only in those states in which they are permitted is an ethical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a legal and ethical tool for circumventing speed limits.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206. </w:t>
            </w:r>
            <w:r>
              <w:rPr>
                <w:rStyle w:val="DefaultParagraphFont"/>
                <w:b w:val="0"/>
                <w:bCs w:val="0"/>
                <w:i w:val="0"/>
                <w:iCs w:val="0"/>
                <w:smallCaps w:val="0"/>
                <w:color w:val="000000"/>
                <w:sz w:val="20"/>
                <w:szCs w:val="20"/>
                <w:bdr w:val="nil"/>
                <w:rtl w:val="0"/>
              </w:rPr>
              <w:t>A professor for one of your courses has assigned reading materials from various publications.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 tells you that the materials are on reserve and that each student should go and copy the materials individually.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 notes that for him to copy the materials for students and then sell them or distribute them would be a violation of copyright law.</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professor's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5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unethical and violates copyright law as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something everyone does and is accepted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Does not really harm anyone.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acceptable in an academic setting.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207. </w:t>
            </w:r>
            <w:r>
              <w:rPr>
                <w:rStyle w:val="DefaultParagraphFont"/>
                <w:b w:val="0"/>
                <w:bCs w:val="0"/>
                <w:i w:val="0"/>
                <w:iCs w:val="0"/>
                <w:smallCaps w:val="0"/>
                <w:color w:val="000000"/>
                <w:sz w:val="20"/>
                <w:szCs w:val="20"/>
                <w:bdr w:val="nil"/>
                <w:rtl w:val="0"/>
              </w:rPr>
              <w:t>You had quite a night last night of partying.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Because of excessive drinking, you are unable to get to work today.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When you call your supervisor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Should just say you have the flu.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Should just say you are sick.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Should disclose the prior night's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208. </w:t>
            </w:r>
            <w:r>
              <w:rPr>
                <w:rStyle w:val="DefaultParagraphFont"/>
                <w:b w:val="0"/>
                <w:bCs w:val="0"/>
                <w:i w:val="0"/>
                <w:iCs w:val="0"/>
                <w:smallCaps w:val="0"/>
                <w:color w:val="000000"/>
                <w:sz w:val="20"/>
                <w:szCs w:val="20"/>
                <w:bdr w:val="nil"/>
                <w:rtl w:val="0"/>
              </w:rPr>
              <w:t>Professor Reba McGintry is the head of the Student Conduct Board.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Charges have been brought against three students who are also members of the university basketball team.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charges are based on the criminal charges brought by the local district attorney against the three men for sexual assault.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Professor McGintry’s husband was one of the staff attorneys in the DA’s office who made the decision to go forward with the prosecution. Professor McGintry: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7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Can proceed with the hearing because the two matters are unrelated.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Can proceed with the hearing because of marital privilege.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Must excuse herself from the students’ hearing because of a 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Has no conflict, but her husband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3:37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209. </w:t>
            </w:r>
            <w:r>
              <w:rPr>
                <w:rStyle w:val="DefaultParagraphFont"/>
                <w:b w:val="0"/>
                <w:bCs w:val="0"/>
                <w:i w:val="0"/>
                <w:iCs w:val="0"/>
                <w:smallCaps w:val="0"/>
                <w:color w:val="000000"/>
                <w:sz w:val="20"/>
                <w:szCs w:val="20"/>
                <w:bdr w:val="nil"/>
                <w:rtl w:val="0"/>
              </w:rPr>
              <w:t>Medical Purchasing Agents (MPC) is a company that represents groups of hospitals as their agents for purchasing medical supplies.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MPC is able to obtain discounts for the hospital group because of their sheer volume needs when they are grouped together.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MPC’s CEO, CFO and general counsel own 51% of the stock of a company called Medi-Pump.</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Medi-Pump is the sole supplier to the hospitals for feeding pumps, IV pumps and other forms of hi-tech medical pumps and supplies.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MPC has negotiated a low-cost supply contract from Medi-Pump to the hospitals.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MPC: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6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Has served its customers well with the Medi-Pump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Has a conflict because of its ownership of Medi-Pump.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Cannot have a conflict so long as the Medi-Pump price is lowest.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Cannot have a conflict because it represents groups of hospitals.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210. </w:t>
            </w:r>
            <w:r>
              <w:rPr>
                <w:rStyle w:val="DefaultParagraphFont"/>
                <w:b w:val="0"/>
                <w:bCs w:val="0"/>
                <w:i w:val="0"/>
                <w:iCs w:val="0"/>
                <w:smallCaps w:val="0"/>
                <w:color w:val="000000"/>
                <w:sz w:val="20"/>
                <w:szCs w:val="20"/>
                <w:bdr w:val="nil"/>
                <w:rtl w:val="0"/>
              </w:rPr>
              <w:t>Mary Pickford is an analyst for Munford Stanley, an investment banker.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She has touted the stock, an initial primary offering (IPO), of an obscure biotech firm as a “must buy.”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Munford Stanley is the underwriter for the IPO.</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Pickford: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6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Does not have a 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Has a conflict of interest, but it is acceptable in IPOs.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Has a conflict of interest that must be disclosed to all purchasers.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Does not have a conflict of interest, but Munford Stanley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3:42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211. </w:t>
            </w:r>
            <w:r>
              <w:rPr>
                <w:rStyle w:val="DefaultParagraphFont"/>
                <w:b w:val="0"/>
                <w:bCs w:val="0"/>
                <w:i w:val="0"/>
                <w:iCs w:val="0"/>
                <w:smallCaps w:val="0"/>
                <w:color w:val="000000"/>
                <w:sz w:val="20"/>
                <w:szCs w:val="20"/>
                <w:bdr w:val="nil"/>
                <w:rtl w:val="0"/>
              </w:rPr>
              <w:t>Mary Pickford is an analyst for Munford Stanley, an investment banker.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She has touted the stock, an initial primary offering (IPO), of an obscure biotech firm as a “must buy.”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Suppose that Pickford already </w:t>
            </w:r>
            <w:r>
              <w:rPr>
                <w:rStyle w:val="DefaultParagraphFont"/>
                <w:b w:val="0"/>
                <w:bCs w:val="0"/>
                <w:i w:val="0"/>
                <w:iCs w:val="0"/>
                <w:smallCaps w:val="0"/>
                <w:color w:val="000000"/>
                <w:sz w:val="20"/>
                <w:szCs w:val="20"/>
                <w:bdr w:val="nil"/>
                <w:rtl w:val="0"/>
              </w:rPr>
              <w:t>owns an interest in the biotech firm, but Munford Stanley is not the underwriter.</w:t>
            </w:r>
            <w:r>
              <w:rPr>
                <w:rStyle w:val="DefaultParagraphFont"/>
                <w:b w:val="0"/>
                <w:bCs w:val="0"/>
                <w:i w:val="0"/>
                <w:iCs w:val="0"/>
                <w:smallCaps w:val="0"/>
                <w:color w:val="000000"/>
                <w:sz w:val="20"/>
                <w:szCs w:val="20"/>
                <w:bdr w:val="nil"/>
                <w:rtl w:val="0"/>
              </w:rPr>
              <w:t xml:space="preserve"> Pickford: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6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Does not have a 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Has a conflict of interest, but it is acceptable in IPOs.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Has a conflict of interest that must be disclosed to all purchasers.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Does not have a conflict of interest, but Munford Stanley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3:44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212. </w:t>
            </w:r>
            <w:r>
              <w:rPr>
                <w:rStyle w:val="DefaultParagraphFont"/>
                <w:b w:val="0"/>
                <w:bCs w:val="0"/>
                <w:i w:val="0"/>
                <w:iCs w:val="0"/>
                <w:smallCaps w:val="0"/>
                <w:color w:val="000000"/>
                <w:sz w:val="20"/>
                <w:szCs w:val="20"/>
                <w:bdr w:val="nil"/>
                <w:rtl w:val="0"/>
              </w:rPr>
              <w:t>James Dodgsen is a student in a graduate course in business.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professor in the course has given Dodgsen and his classmates a surprise quiz in class.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Dodgsen did not do the reading for class that day because he had been grading papers as part of his TA position.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 has been prepared for every other class that semester.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As he glances as the quiz questions, he realizes that he does not know any of the answers.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However, he sees that Jane Frampton, the student who sits next to him, is well prepared and answering the questions with great ease.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 can see her answers because of her large, block-style printing.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Dodgsen copies her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Dodgsen is justified in using the answers because the pop quiz was unfair.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Dodgsen is justified in using the answers because he was fulfilling his TA responsibilities instead of preparing for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Dodgsen is justified in using the answers if he intends to read the material eventually.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Arial" w:eastAsia="Arial" w:hAnsi="Arial" w:cs="Arial"/>
                      <w:b w:val="0"/>
                      <w:bCs w:val="0"/>
                      <w:i w:val="0"/>
                      <w:iCs w:val="0"/>
                      <w:smallCaps w:val="0"/>
                      <w:color w:val="000000"/>
                      <w:sz w:val="20"/>
                      <w:szCs w:val="20"/>
                      <w:bdr w:val="nil"/>
                      <w:rtl w:val="0"/>
                    </w:rPr>
                    <w:t>Dodgsen has been dishonest.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213. </w:t>
            </w:r>
            <w:r>
              <w:rPr>
                <w:rStyle w:val="DefaultParagraphFont"/>
                <w:b w:val="0"/>
                <w:bCs w:val="0"/>
                <w:i w:val="0"/>
                <w:iCs w:val="0"/>
                <w:smallCaps w:val="0"/>
                <w:color w:val="000000"/>
                <w:sz w:val="20"/>
                <w:szCs w:val="20"/>
                <w:bdr w:val="nil"/>
                <w:rtl w:val="0"/>
              </w:rPr>
              <w:t xml:space="preserve">Which of the following is </w:t>
            </w:r>
            <w:r>
              <w:rPr>
                <w:rStyle w:val="DefaultParagraphFont"/>
                <w:b w:val="0"/>
                <w:bCs w:val="0"/>
                <w:i w:val="0"/>
                <w:iCs w:val="0"/>
                <w:smallCaps w:val="0"/>
                <w:strike w:val="0"/>
                <w:color w:val="000000"/>
                <w:sz w:val="20"/>
                <w:szCs w:val="20"/>
                <w:u w:val="single"/>
                <w:bdr w:val="nil"/>
                <w:rtl w:val="0"/>
              </w:rPr>
              <w:t>not</w:t>
            </w:r>
            <w:r>
              <w:rPr>
                <w:rStyle w:val="DefaultParagraphFont"/>
                <w:b w:val="0"/>
                <w:bCs w:val="0"/>
                <w:i w:val="0"/>
                <w:iCs w:val="0"/>
                <w:smallCaps w:val="0"/>
                <w:color w:val="000000"/>
                <w:sz w:val="20"/>
                <w:szCs w:val="20"/>
                <w:bdr w:val="nil"/>
                <w:rtl w:val="0"/>
              </w:rPr>
              <w:t xml:space="preserve"> a question in the Laura Nash model for resolution of ethical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5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Could I discuss this issue with the parties affected?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What are my intentions in taking this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Could I discuss this action with my family and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it 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 are part of the Nash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214. </w:t>
            </w:r>
            <w:r>
              <w:rPr>
                <w:rStyle w:val="DefaultParagraphFont"/>
                <w:b w:val="0"/>
                <w:bCs w:val="0"/>
                <w:i w:val="0"/>
                <w:iCs w:val="0"/>
                <w:smallCaps w:val="0"/>
                <w:color w:val="000000"/>
                <w:sz w:val="20"/>
                <w:szCs w:val="20"/>
                <w:bdr w:val="nil"/>
                <w:rtl w:val="0"/>
              </w:rPr>
              <w:t>Into which of the following categories do patent and copyright infringement 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Balancing ethical dilemmas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Organizational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Interpersonal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things that don’t belong to you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3:57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215. </w:t>
            </w:r>
            <w:r>
              <w:rPr>
                <w:rStyle w:val="DefaultParagraphFont"/>
                <w:b w:val="0"/>
                <w:bCs w:val="0"/>
                <w:i w:val="0"/>
                <w:iCs w:val="0"/>
                <w:smallCaps w:val="0"/>
                <w:color w:val="000000"/>
                <w:sz w:val="20"/>
                <w:szCs w:val="20"/>
                <w:bdr w:val="nil"/>
                <w:rtl w:val="0"/>
              </w:rPr>
              <w:t>The use of the HOV or car pool lane has shifted with pregnant women, toddlers in car seats, and use of the lane if no one is in it even during prohibited hours.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Which of the following best describes the evolution of the HOV or car pool lane?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norm has shifted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purpose of the rule is not clear, so there is no ethical issue on interpretations by individual drivers on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car pool lane is an arbitrary regulation that can be disregarded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216. </w:t>
            </w:r>
            <w:r>
              <w:rPr>
                <w:rStyle w:val="DefaultParagraphFont"/>
                <w:b w:val="0"/>
                <w:bCs w:val="0"/>
                <w:i w:val="0"/>
                <w:iCs w:val="0"/>
                <w:smallCaps w:val="0"/>
                <w:color w:val="000000"/>
                <w:sz w:val="20"/>
                <w:szCs w:val="20"/>
                <w:bdr w:val="nil"/>
                <w:rtl w:val="0"/>
              </w:rPr>
              <w:t>Jane Smithson’s 13-year-old son has an essay due in school tomorrow.</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Her son has been ill and unable to finish the essay.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Jane felt it best to let her son go to sleep so that he could return to school tomorrow.</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Jane writes the essay for her son.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Jane has concluded her writing the essay was justified and necessary.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Into which school of ethical theories would Jane 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Virtue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Categorical imperative and Kant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Moral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Divine command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4:04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217. </w:t>
            </w:r>
            <w:r>
              <w:rPr>
                <w:rStyle w:val="DefaultParagraphFont"/>
                <w:b w:val="0"/>
                <w:bCs w:val="0"/>
                <w:i w:val="0"/>
                <w:iCs w:val="0"/>
                <w:smallCaps w:val="0"/>
                <w:color w:val="000000"/>
                <w:sz w:val="20"/>
                <w:szCs w:val="20"/>
                <w:bdr w:val="nil"/>
                <w:rtl w:val="0"/>
              </w:rPr>
              <w:t>When answering the question, “What did you do in the past year that bothers you?”, most people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5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With an example of an ethical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With an example of violation of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With an explanation that they do not understand the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218. </w:t>
            </w:r>
            <w:r>
              <w:rPr>
                <w:rStyle w:val="DefaultParagraphFont"/>
                <w:b w:val="0"/>
                <w:bCs w:val="0"/>
                <w:i w:val="0"/>
                <w:iCs w:val="0"/>
                <w:smallCaps w:val="0"/>
                <w:color w:val="000000"/>
                <w:sz w:val="20"/>
                <w:szCs w:val="20"/>
                <w:bdr w:val="nil"/>
                <w:rtl w:val="0"/>
              </w:rPr>
              <w:t>Which of the following would be a breach of trust and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5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Sharing a new product idea with a prospective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Leaving your current employment for a higher paying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Leaving your current employment for a job with more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the skills you have learned at a current job to a new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 are breaches of trust and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4:09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219. </w:t>
            </w:r>
            <w:r>
              <w:rPr>
                <w:rStyle w:val="DefaultParagraphFont"/>
                <w:b w:val="0"/>
                <w:bCs w:val="0"/>
                <w:i w:val="0"/>
                <w:iCs w:val="0"/>
                <w:smallCaps w:val="0"/>
                <w:color w:val="000000"/>
                <w:sz w:val="20"/>
                <w:szCs w:val="20"/>
                <w:bdr w:val="nil"/>
                <w:rtl w:val="0"/>
              </w:rPr>
              <w:t>An ad contains the following: “Restaurant Critic, Jose Winfrey, on Mama Leone’s Italian Eatery, ‘Mama Leone’s is simply the best.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is a surprising new entrant into the competitive Italian bistro market and it is a mighty one.’”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Jose Winfrey is the cousin of the owner of Mama Leone’s and knows restaurants, but is not a critic for any publication or other media outlet.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5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Creates a false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Raises no ethical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legal and ethical because it doesn’t state where he is a critic.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b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4:12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220. </w:t>
            </w:r>
            <w:r>
              <w:rPr>
                <w:rStyle w:val="DefaultParagraphFont"/>
                <w:b w:val="0"/>
                <w:bCs w:val="0"/>
                <w:i w:val="0"/>
                <w:iCs w:val="0"/>
                <w:smallCaps w:val="0"/>
                <w:color w:val="000000"/>
                <w:sz w:val="20"/>
                <w:szCs w:val="20"/>
                <w:bdr w:val="nil"/>
                <w:rtl w:val="0"/>
              </w:rPr>
              <w:t>Stephen Ambrose, a popular historian with many books to his credit, admitted that some segments of one of his recent books had language taken from the books of other historians that was not in quotes. Mr. Ambrose did footnote the work of authors he relied upon in doing his 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6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work of an author is protected by copyright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use of quotes without attribution is not a violation of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use of the material is fair use and need not be footnoted.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b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221. </w:t>
            </w:r>
            <w:r>
              <w:rPr>
                <w:rStyle w:val="DefaultParagraphFont"/>
                <w:b w:val="0"/>
                <w:bCs w:val="0"/>
                <w:i w:val="0"/>
                <w:iCs w:val="0"/>
                <w:smallCaps w:val="0"/>
                <w:color w:val="000000"/>
                <w:sz w:val="20"/>
                <w:szCs w:val="20"/>
                <w:bdr w:val="nil"/>
                <w:rtl w:val="0"/>
              </w:rPr>
              <w:t>Which of the following ethical theorists subscribes to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Ayn 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Thomas Hobbes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and c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222. </w:t>
            </w:r>
            <w:r>
              <w:rPr>
                <w:rStyle w:val="DefaultParagraphFont"/>
                <w:b w:val="0"/>
                <w:bCs w:val="0"/>
                <w:i w:val="0"/>
                <w:iCs w:val="0"/>
                <w:smallCaps w:val="0"/>
                <w:color w:val="000000"/>
                <w:sz w:val="20"/>
                <w:szCs w:val="20"/>
                <w:bdr w:val="nil"/>
                <w:rtl w:val="0"/>
              </w:rPr>
              <w:t>The contractarians are best represented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Immanuel Kant.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Robert Nozick.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Thomas Hobbes.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Rawls.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4:20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223. </w:t>
            </w:r>
            <w:r>
              <w:rPr>
                <w:rStyle w:val="DefaultParagraphFont"/>
                <w:b w:val="0"/>
                <w:bCs w:val="0"/>
                <w:i w:val="0"/>
                <w:iCs w:val="0"/>
                <w:smallCaps w:val="0"/>
                <w:color w:val="000000"/>
                <w:sz w:val="20"/>
                <w:szCs w:val="20"/>
                <w:bdr w:val="nil"/>
                <w:rtl w:val="0"/>
              </w:rPr>
              <w:t>Which best describes the Categorical Imperative?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6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Act in one’s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rights exist by Divine 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Circumstantial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Behave in a manner that you are willing to have imposed on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224. </w:t>
            </w:r>
            <w:r>
              <w:rPr>
                <w:rStyle w:val="DefaultParagraphFont"/>
                <w:b w:val="0"/>
                <w:bCs w:val="0"/>
                <w:i w:val="0"/>
                <w:iCs w:val="0"/>
                <w:smallCaps w:val="0"/>
                <w:color w:val="000000"/>
                <w:sz w:val="20"/>
                <w:szCs w:val="20"/>
                <w:bdr w:val="nil"/>
                <w:rtl w:val="0"/>
              </w:rPr>
              <w:t>Which is Warren Buffett’s test for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Categorical Imperative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Front-Page-of-the-Newspaper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w:t>
                  </w:r>
                  <w:r>
                    <w:rPr>
                      <w:rStyle w:val="DefaultParagraphFont"/>
                      <w:b w:val="0"/>
                      <w:bCs w:val="0"/>
                      <w:i/>
                      <w:iCs/>
                      <w:smallCaps w:val="0"/>
                      <w:color w:val="000000"/>
                      <w:sz w:val="20"/>
                      <w:szCs w:val="20"/>
                      <w:bdr w:val="nil"/>
                      <w:rtl w:val="0"/>
                    </w:rPr>
                    <w:t>Wall Street Journal</w:t>
                  </w:r>
                  <w:r>
                    <w:rPr>
                      <w:rStyle w:val="DefaultParagraphFont"/>
                      <w:b w:val="0"/>
                      <w:bCs w:val="0"/>
                      <w:i w:val="0"/>
                      <w:iCs w:val="0"/>
                      <w:smallCaps w:val="0"/>
                      <w:color w:val="000000"/>
                      <w:sz w:val="20"/>
                      <w:szCs w:val="20"/>
                      <w:bdr w:val="nil"/>
                      <w:rtl w:val="0"/>
                    </w:rPr>
                    <w:t xml:space="preserv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Ethical Egoism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225. </w:t>
            </w:r>
            <w:r>
              <w:rPr>
                <w:rStyle w:val="DefaultParagraphFont"/>
                <w:b w:val="0"/>
                <w:bCs w:val="0"/>
                <w:i w:val="0"/>
                <w:iCs w:val="0"/>
                <w:smallCaps w:val="0"/>
                <w:color w:val="000000"/>
                <w:sz w:val="20"/>
                <w:szCs w:val="20"/>
                <w:bdr w:val="nil"/>
                <w:rtl w:val="0"/>
              </w:rPr>
              <w:t>There are no laws that cover cutting in line.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However, those who do take cuts in line are viewed with disdain by others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Case precedent prohibits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Normative standards govern this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are still criminal penalties for cutting in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theory of rights covers the 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226. </w:t>
            </w:r>
            <w:r>
              <w:rPr>
                <w:rStyle w:val="DefaultParagraphFont"/>
                <w:b w:val="0"/>
                <w:bCs w:val="0"/>
                <w:i w:val="0"/>
                <w:iCs w:val="0"/>
                <w:smallCaps w:val="0"/>
                <w:color w:val="000000"/>
                <w:sz w:val="20"/>
                <w:szCs w:val="20"/>
                <w:bdr w:val="nil"/>
                <w:rtl w:val="0"/>
              </w:rPr>
              <w:t>Customer A has $250 in his account.  Six checks, totaling $325, have come in for payment.  One check is for $257.00, with the remaining five checks making up the difference to the $325 total.  First Bank pays the five smallest checks first, honors the $257.00 with overdraft protection, and charges the customer one overdraft fee.  Second Third Bank pays the largest ($257) check first, pays the five remaining smaller checks with overdraft protection, and then charges the customer five overdraft fees.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Which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5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this type of charge is legal; it is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type of charge is an example of taking unfair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type of charge is a 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type of charge is not an ethical 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4:34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227. </w:t>
            </w:r>
            <w:r>
              <w:rPr>
                <w:rStyle w:val="DefaultParagraphFont"/>
                <w:b w:val="0"/>
                <w:bCs w:val="0"/>
                <w:i w:val="0"/>
                <w:iCs w:val="0"/>
                <w:smallCaps w:val="0"/>
                <w:color w:val="000000"/>
                <w:sz w:val="20"/>
                <w:szCs w:val="20"/>
                <w:bdr w:val="nil"/>
                <w:rtl w:val="0"/>
              </w:rPr>
              <w:t>The Graduate Management Admissions Council announced that it was canceling the GMAT scores of 84 applicants and students.  The Council found that the students were active users of a now shut-down website, Scoretop.com, a site with origins in China that posted live questions from the GMAT.  The site had 5,000 to 6,000 subscribers who paid $30 per month for access, but the Council is only canceling the scores of those against whom it feels it has an airtight case.  Two of the students whose scores were canceled are currently enrolled at the University of Chicago’s MBA program and another has already graduated from Stanford’s MBA program. Twelve of the students whose scores were canceled had posted questions on Scoretop.com and the remaining 72 allowed the site to post their testimonials that they had seen the Scoretop.com questions on their GMAT.  Ten of the 72 students had applied to Stanford but were denied admission.  Which ethical category does the conduct of the students who posted live questions fit into?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4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something that does not belong to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Balancing ethical dilemmas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Interpersonal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Organizational abuse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4:34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228. </w:t>
            </w:r>
            <w:r>
              <w:rPr>
                <w:rStyle w:val="DefaultParagraphFont"/>
                <w:b w:val="0"/>
                <w:bCs w:val="0"/>
                <w:i w:val="0"/>
                <w:iCs w:val="0"/>
                <w:smallCaps w:val="0"/>
                <w:color w:val="000000"/>
                <w:sz w:val="20"/>
                <w:szCs w:val="20"/>
                <w:bdr w:val="nil"/>
                <w:rtl w:val="0"/>
              </w:rPr>
              <w:t>The Graduate Management Admissions Council announced that it would begin using a “palm vein” scan to eliminate proxy test taking after the FBI broke up a ring of six test takers who had taken the GMAT for 590 applicants, for a price of $3,000 each.  Which ethical category does the conduct of the proxy test takers fit into?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4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something that does not belong to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Giving or allowing false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Balancing ethical dilemmas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Organizational abuse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229. </w:t>
            </w:r>
            <w:r>
              <w:rPr>
                <w:rStyle w:val="DefaultParagraphFont"/>
                <w:b w:val="0"/>
                <w:bCs w:val="0"/>
                <w:i w:val="0"/>
                <w:iCs w:val="0"/>
                <w:smallCaps w:val="0"/>
                <w:color w:val="000000"/>
                <w:sz w:val="20"/>
                <w:szCs w:val="20"/>
                <w:bdr w:val="nil"/>
                <w:rtl w:val="0"/>
              </w:rPr>
              <w:t>Which of the following is correct about the University of North Carolina special admits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7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was a program that was used for admitting students beyond just student-athletes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violated NCAA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Some involved in the early days of the program were concerned about its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230. </w:t>
            </w:r>
            <w:r>
              <w:rPr>
                <w:rStyle w:val="DefaultParagraphFont"/>
                <w:b w:val="0"/>
                <w:bCs w:val="0"/>
                <w:i w:val="0"/>
                <w:iCs w:val="0"/>
                <w:smallCaps w:val="0"/>
                <w:color w:val="000000"/>
                <w:sz w:val="20"/>
                <w:szCs w:val="20"/>
                <w:bdr w:val="nil"/>
                <w:rtl w:val="0"/>
              </w:rPr>
              <w:t>The former CEO of Countrywide Mortgage (now a part of Bank of America), offered favorable loans to members of Congress, Countrywide government regulators, and members of the board and officers of Fannie Mae, the quasi-government agency that bought Countrywide’s mortgages in the secondary market.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loans were jumbo loans at below-market rates.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Countrywide sold 90% of its mortgages to Fannie Mae.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Congress was responsible for the creation, funding, and policies of Fannie Mae.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members of Congress who received the Fannie Mae favorable loans sat on House and Senate Banking Committees.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Which of the following categories of ethical breaches, if any, applies to this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things that don’t belong to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unfair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 apply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4:49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231. </w:t>
            </w:r>
            <w:r>
              <w:rPr>
                <w:rStyle w:val="DefaultParagraphFont"/>
                <w:b w:val="0"/>
                <w:bCs w:val="0"/>
                <w:i w:val="0"/>
                <w:iCs w:val="0"/>
                <w:smallCaps w:val="0"/>
                <w:color w:val="000000"/>
                <w:sz w:val="20"/>
                <w:szCs w:val="20"/>
                <w:bdr w:val="nil"/>
                <w:rtl w:val="0"/>
              </w:rPr>
              <w:t>Former NBA referee Tim Donaghy entered a guilty plea to two federal felony charges in connection with his bets and tips to others on NBA games.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Mr. Donaghy picked teams to win in games he was scheduled to referee.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Experts have said that Donaghy committed the equivalent of insider trading on Wall Street by providing outsiders with information about games, players, and referees.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 got $5,000 from his tippees for correct picks.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Apart from the criminal charges, what category of ethical breach does Mr. Donaghy’s conduct fall into?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what does not belong to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Committing interpersonal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232. </w:t>
            </w:r>
            <w:r>
              <w:rPr>
                <w:rStyle w:val="DefaultParagraphFont"/>
                <w:b w:val="0"/>
                <w:bCs w:val="0"/>
                <w:i w:val="0"/>
                <w:iCs w:val="0"/>
                <w:smallCaps w:val="0"/>
                <w:color w:val="000000"/>
                <w:sz w:val="20"/>
                <w:szCs w:val="20"/>
                <w:bdr w:val="nil"/>
                <w:rtl w:val="0"/>
              </w:rPr>
              <w:t>Priscilla Ceballos’s 6-year-old daughter is a fan of Hannah Montana and wanted to go to a Hannah Montana concert.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 radio station was offering two tickets to the Hannah Montana concert for the child who wrote the winning essay.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Ms. Ceballos and her daughter wrote an essay that detailed an account of their husband/father dying in the war on Iraq.</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problem was that their husband/father was not in Iraq and certainly not dead.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When the fake essay was uncovered, Ms. Ceballos said, “We did the essay, and that’s what we did to win. .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We did whatever we could to win.”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company revoked the prize and the award of the tickets.</w:t>
            </w:r>
            <w:r>
              <w:rPr>
                <w:rStyle w:val="DefaultParagraphFont"/>
                <w:b w:val="0"/>
                <w:bCs w:val="0"/>
                <w:i w:val="0"/>
                <w:iCs w:val="0"/>
                <w:smallCaps w:val="0"/>
                <w:color w:val="000000"/>
                <w:sz w:val="20"/>
                <w:szCs w:val="20"/>
                <w:bdr w:val="nil"/>
                <w:rtl w:val="0"/>
              </w:rPr>
              <w:t> </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Suppose the contest rules did not spell out that the essay had to be based on true and verifiable facts.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What could the radio station rely on in revoking the prize and still have public support for its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4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Blanchard/Peale test for ethical dilemmas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Normative standards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Stakeholder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233. </w:t>
            </w:r>
            <w:r>
              <w:rPr>
                <w:rStyle w:val="DefaultParagraphFont"/>
                <w:b w:val="0"/>
                <w:bCs w:val="0"/>
                <w:i w:val="0"/>
                <w:iCs w:val="0"/>
                <w:smallCaps w:val="0"/>
                <w:color w:val="000000"/>
                <w:sz w:val="20"/>
                <w:szCs w:val="20"/>
                <w:bdr w:val="nil"/>
                <w:rtl w:val="0"/>
              </w:rPr>
              <w:t>LeAnn Rimes, a country western singer, signed a contract at age 12 with Curb Records. Curb Records is owned by Mike Curb, a long-standing presence in the music industry who began his career with a group known as The Mike Curb Congregation. Under the terms of that contract as it originally existed, and as it was signed by Ms. Rimes’ guardians, Ms. Rimes would have been 35 before she had delivered the 21 albums required under the agreement. “At 12, I ­didn’t understand everything in my contract. All I know is that I really wanted to sing,” was the explanation Ms. Rimes offered when she later testified before the California Senate Select Committee on the Entertainment Industry looking into the labor issues surrounding long-term album requirements contracts.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Which of the following would apply to Curb Records’ conduct with regard to Ms. Rimes?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6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unfair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ethical dilemma because Ms. Rimes’ guardians were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something that does not belong to you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4:59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234. </w:t>
            </w:r>
            <w:r>
              <w:rPr>
                <w:rStyle w:val="DefaultParagraphFont"/>
                <w:b w:val="0"/>
                <w:bCs w:val="0"/>
                <w:i w:val="0"/>
                <w:iCs w:val="0"/>
                <w:smallCaps w:val="0"/>
                <w:color w:val="000000"/>
                <w:sz w:val="20"/>
                <w:szCs w:val="20"/>
                <w:bdr w:val="nil"/>
                <w:rtl w:val="0"/>
              </w:rPr>
              <w:t>Minnesota has a statewide smoking ban for public places.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However, the state statute includes an exemption that permits smoking by actors in theatrical performances.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In order to take advantage of the exemption, the Old Clover Inn, located in Vadnais Heights, Minnesota, has begun holding theater night, every night.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Old Clover Inn has placed its pool tables in an area that is framed with theater curtains and refers to the pool players as its actors.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Inn also has a stage for its cribbage players who sit and play cribbage and smoke.</w:t>
            </w:r>
            <w:r>
              <w:rPr>
                <w:rStyle w:val="DefaultParagraphFont"/>
                <w:b w:val="0"/>
                <w:bCs w:val="0"/>
                <w:i w:val="0"/>
                <w:iCs w:val="0"/>
                <w:smallCaps w:val="0"/>
                <w:color w:val="000000"/>
                <w:sz w:val="20"/>
                <w:szCs w:val="20"/>
                <w:bdr w:val="nil"/>
                <w:rtl w:val="0"/>
              </w:rPr>
              <w:t> </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The Inn calls the nightly production, “As the Clover Turned,” and it distributes a playbill that describes the nightly plays as involving “numerous uncredited actors in the role of bar patrons.”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Inn distributes buttons for $1 to patrons.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buttons read, “Act Now!”</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The Minnesota Health Department has warned the Inn that what it is doing is an attempt to circumvent the law.</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Which statement best describes the Old Clover Inn’s approach to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Old Clover Inn acts in a socially responsible manner, going above the requirements of the law in running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Old Clover Inn has found a perfectly legal way of doing business and compliance with the law is one standard for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Old Clover Inn believes that ethics requires doing more than the law requires and less than the law allows.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235. </w:t>
            </w:r>
            <w:r>
              <w:rPr>
                <w:rStyle w:val="DefaultParagraphFont"/>
                <w:b w:val="0"/>
                <w:bCs w:val="0"/>
                <w:i w:val="0"/>
                <w:iCs w:val="0"/>
                <w:smallCaps w:val="0"/>
                <w:color w:val="000000"/>
                <w:sz w:val="20"/>
                <w:szCs w:val="20"/>
                <w:bdr w:val="nil"/>
                <w:rtl w:val="0"/>
              </w:rPr>
              <w:t>A group of Wachovia (now part of Wells Fargo) customers filed a class action lawsuit against Wachovia Bank because fraudulent telemarketers had taken money from their accounts and that the telemarketers did so with the knowledge of bank executives who were aware of the fraud but did nothing to stop it.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Banks executives insisted that they knew nothing about the thefts.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However, internal e-mails released during discovery in the case showed that executives were discussing the frauds and providing warnings.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iCs/>
                <w:smallCaps w:val="0"/>
                <w:color w:val="000000"/>
                <w:sz w:val="20"/>
                <w:szCs w:val="20"/>
                <w:bdr w:val="nil"/>
                <w:rtl w:val="0"/>
              </w:rPr>
              <w:t>           </w:t>
            </w:r>
            <w:r>
              <w:rPr>
                <w:rStyle w:val="DefaultParagraphFont"/>
                <w:b w:val="0"/>
                <w:bCs w:val="0"/>
                <w:i/>
                <w:iCs/>
                <w:smallCaps w:val="0"/>
                <w:color w:val="000000"/>
                <w:sz w:val="20"/>
                <w:szCs w:val="20"/>
                <w:bdr w:val="nil"/>
                <w:rtl w:val="0"/>
              </w:rPr>
              <w:t xml:space="preserve"> “YIKES!!!!”</w:t>
            </w:r>
          </w:p>
          <w:p>
            <w:pPr>
              <w:pStyle w:val="p"/>
              <w:bidi w:val="0"/>
              <w:spacing w:before="0" w:beforeAutospacing="0" w:after="0" w:afterAutospacing="0"/>
              <w:jc w:val="both"/>
            </w:pPr>
            <w:r>
              <w:rPr>
                <w:rStyle w:val="DefaultParagraphFont"/>
                <w:b w:val="0"/>
                <w:bCs w:val="0"/>
                <w:i/>
                <w:iCs/>
                <w:smallCaps w:val="0"/>
                <w:color w:val="000000"/>
                <w:sz w:val="20"/>
                <w:szCs w:val="20"/>
                <w:bdr w:val="nil"/>
                <w:rtl w:val="0"/>
              </w:rPr>
              <w:t>           </w:t>
            </w:r>
            <w:r>
              <w:rPr>
                <w:rStyle w:val="DefaultParagraphFont"/>
                <w:b w:val="0"/>
                <w:bCs w:val="0"/>
                <w:i/>
                <w:iCs/>
                <w:smallCaps w:val="0"/>
                <w:color w:val="000000"/>
                <w:sz w:val="20"/>
                <w:szCs w:val="20"/>
                <w:bdr w:val="nil"/>
                <w:rtl w:val="0"/>
              </w:rPr>
              <w:t xml:space="preserve"> “DOUBLE YIKES!!!!”</w:t>
            </w:r>
          </w:p>
          <w:p>
            <w:pPr>
              <w:pStyle w:val="p"/>
              <w:bidi w:val="0"/>
              <w:spacing w:before="0" w:beforeAutospacing="0" w:after="0" w:afterAutospacing="0"/>
              <w:jc w:val="both"/>
            </w:pPr>
            <w:r>
              <w:rPr>
                <w:rStyle w:val="DefaultParagraphFont"/>
                <w:b w:val="0"/>
                <w:bCs w:val="0"/>
                <w:i/>
                <w:iCs/>
                <w:smallCaps w:val="0"/>
                <w:color w:val="000000"/>
                <w:sz w:val="20"/>
                <w:szCs w:val="20"/>
                <w:bdr w:val="nil"/>
                <w:rtl w:val="0"/>
              </w:rPr>
              <w:t>           </w:t>
            </w:r>
            <w:r>
              <w:rPr>
                <w:rStyle w:val="DefaultParagraphFont"/>
                <w:b w:val="0"/>
                <w:bCs w:val="0"/>
                <w:i/>
                <w:iCs/>
                <w:smallCaps w:val="0"/>
                <w:color w:val="000000"/>
                <w:sz w:val="20"/>
                <w:szCs w:val="20"/>
                <w:bdr w:val="nil"/>
                <w:rtl w:val="0"/>
              </w:rPr>
              <w:t xml:space="preserve"> “There is more, but nothing more that I want to put into a note.”</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Warning from a Wachovia bank executive to colleagues that the bank had received 4,500 complaints of fraud in two months from customers who had been fleeced of $400 million by marketing firms who paid the bank large fees for access and on returned checks.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iCs/>
                <w:smallCaps w:val="0"/>
                <w:color w:val="000000"/>
                <w:sz w:val="20"/>
                <w:szCs w:val="20"/>
                <w:bdr w:val="nil"/>
                <w:rtl w:val="0"/>
              </w:rPr>
              <w:t>           </w:t>
            </w:r>
            <w:r>
              <w:rPr>
                <w:rStyle w:val="DefaultParagraphFont"/>
                <w:b w:val="0"/>
                <w:bCs w:val="0"/>
                <w:i/>
                <w:iCs/>
                <w:smallCaps w:val="0"/>
                <w:color w:val="000000"/>
                <w:sz w:val="20"/>
                <w:szCs w:val="20"/>
                <w:bdr w:val="nil"/>
                <w:rtl w:val="0"/>
              </w:rPr>
              <w:t xml:space="preserve"> “We are making a ton of money from them.”</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What test for resolving ethical dilemmas would have helped the executives at Wachovia reach a better decision as they debated the issue on their e-mails?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 was just following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doesn’t really hurt anyone.”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Front-Page-of-the-Newspaper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“It’s a gray area.”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5:04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236. </w:t>
            </w:r>
            <w:r>
              <w:rPr>
                <w:rStyle w:val="DefaultParagraphFont"/>
                <w:b w:val="0"/>
                <w:bCs w:val="0"/>
                <w:i w:val="0"/>
                <w:iCs w:val="0"/>
                <w:smallCaps w:val="0"/>
                <w:color w:val="000000"/>
                <w:sz w:val="20"/>
                <w:szCs w:val="20"/>
                <w:bdr w:val="nil"/>
                <w:rtl w:val="0"/>
              </w:rPr>
              <w:t>The UCLA Medical Center is facing sanctions from California’s Department of Health because several of its employees viewed records of famous patients, patients with whom the employees had no contact or care responsibilities.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employees viewed the records of, among others, Maria Shriver (wife of Governor Arnold Schwarzenegger), the late Farrah Fawcett, and Britney Spears.</w:t>
            </w:r>
            <w:r>
              <w:rPr>
                <w:rStyle w:val="DefaultParagraphFont"/>
                <w:b w:val="0"/>
                <w:bCs w:val="0"/>
                <w:i w:val="0"/>
                <w:iCs w:val="0"/>
                <w:smallCaps w:val="0"/>
                <w:color w:val="000000"/>
                <w:sz w:val="20"/>
                <w:szCs w:val="20"/>
                <w:bdr w:val="nil"/>
                <w:rtl w:val="0"/>
              </w:rPr>
              <w:t> </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xml:space="preserve">The unauthorized access to the records was uncovered when the story of the late Ms. Fawcett’s recurrence of cancer was published in </w:t>
            </w:r>
            <w:r>
              <w:rPr>
                <w:rStyle w:val="DefaultParagraphFont"/>
                <w:b w:val="0"/>
                <w:bCs w:val="0"/>
                <w:i/>
                <w:iCs/>
                <w:smallCaps w:val="0"/>
                <w:color w:val="000000"/>
                <w:sz w:val="20"/>
                <w:szCs w:val="20"/>
                <w:bdr w:val="nil"/>
                <w:rtl w:val="0"/>
              </w:rPr>
              <w:t>The National Enquirer</w:t>
            </w:r>
            <w:r>
              <w:rPr>
                <w:rStyle w:val="DefaultParagraphFont"/>
                <w:b w:val="0"/>
                <w:bCs w:val="0"/>
                <w:i w:val="0"/>
                <w:iCs w:val="0"/>
                <w:smallCaps w:val="0"/>
                <w:color w:val="000000"/>
                <w:sz w:val="20"/>
                <w:szCs w:val="20"/>
                <w:bdr w:val="nil"/>
                <w:rtl w:val="0"/>
              </w:rPr>
              <w:t xml:space="preserve"> before Ms. Fawcett had disclosed her health condition to family or friends.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Ms. Fawcett’s lawyers then notified the hospital of the only possible source of the information.</w:t>
            </w:r>
            <w:r>
              <w:rPr>
                <w:rStyle w:val="DefaultParagraphFont"/>
                <w:b w:val="0"/>
                <w:bCs w:val="0"/>
                <w:i w:val="0"/>
                <w:iCs w:val="0"/>
                <w:smallCaps w:val="0"/>
                <w:color w:val="000000"/>
                <w:sz w:val="20"/>
                <w:szCs w:val="20"/>
                <w:bdr w:val="nil"/>
                <w:rtl w:val="0"/>
              </w:rPr>
              <w:t> </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Which category of an ethical breach applies to the conduct of the hospital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Committing acts of personal decadence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Divulging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Balancing ethical dilemmas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5:09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237. </w:t>
            </w:r>
            <w:r>
              <w:rPr>
                <w:rStyle w:val="DefaultParagraphFont"/>
                <w:b w:val="0"/>
                <w:bCs w:val="0"/>
                <w:i w:val="0"/>
                <w:iCs w:val="0"/>
                <w:smallCaps w:val="0"/>
                <w:color w:val="000000"/>
                <w:sz w:val="20"/>
                <w:szCs w:val="20"/>
                <w:bdr w:val="nil"/>
                <w:rtl w:val="0"/>
              </w:rPr>
              <w:t>Which model for ethical decision analysis requires managers to seek additional perspectives on ethical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Laura Nash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w:t>
                  </w:r>
                  <w:r>
                    <w:rPr>
                      <w:rStyle w:val="DefaultParagraphFont"/>
                      <w:b w:val="0"/>
                      <w:bCs w:val="0"/>
                      <w:i/>
                      <w:iCs/>
                      <w:smallCaps w:val="0"/>
                      <w:color w:val="000000"/>
                      <w:sz w:val="20"/>
                      <w:szCs w:val="20"/>
                      <w:bdr w:val="nil"/>
                      <w:rtl w:val="0"/>
                    </w:rPr>
                    <w:t>Wall Street Journal</w:t>
                  </w:r>
                  <w:r>
                    <w:rPr>
                      <w:rStyle w:val="DefaultParagraphFont"/>
                      <w:b w:val="0"/>
                      <w:bCs w:val="0"/>
                      <w:i w:val="0"/>
                      <w:iCs w:val="0"/>
                      <w:smallCaps w:val="0"/>
                      <w:color w:val="000000"/>
                      <w:sz w:val="20"/>
                      <w:szCs w:val="20"/>
                      <w:bdr w:val="nil"/>
                      <w:rtl w:val="0"/>
                    </w:rPr>
                    <w:t xml:space="preserv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Blanchard and Peale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5:13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Matt Walsh, a golf pro from Hawaii, was a video operator for the New England Patriots from 1999-2002.</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Walsh says that he taped the Patriots’ opponents’ signals, information that he says was then used by the Patriots when they next met that team. If you know the signals, then you know what defense has planned. Offense is then a tad easier.</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Some quotes emerged from the situation:</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From Patriots’ coach, Bill Belichick,</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 misinterpreted the rules.”</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xml:space="preserve">From Jacksonville Coach Jack Del Rio on the videotaping, </w:t>
            </w:r>
            <w:r>
              <w:rPr>
                <w:rStyle w:val="DefaultParagraphFont"/>
                <w:b w:val="0"/>
                <w:bCs w:val="0"/>
                <w:i/>
                <w:iCs/>
                <w:smallCaps w:val="0"/>
                <w:color w:val="000000"/>
                <w:sz w:val="20"/>
                <w:szCs w:val="20"/>
                <w:bdr w:val="nil"/>
                <w:rtl w:val="0"/>
              </w:rPr>
              <w:t>“</w:t>
            </w:r>
            <w:r>
              <w:rPr>
                <w:rStyle w:val="DefaultParagraphFont"/>
                <w:b w:val="0"/>
                <w:bCs w:val="0"/>
                <w:i w:val="0"/>
                <w:iCs w:val="0"/>
                <w:smallCaps w:val="0"/>
                <w:color w:val="000000"/>
                <w:sz w:val="20"/>
                <w:szCs w:val="20"/>
                <w:bdr w:val="nil"/>
                <w:rtl w:val="0"/>
              </w:rPr>
              <w:t>I think all teams do that. That’s been going on forever.”</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From Matt Walsh, “I had always been a big Patriots fan.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 wasn’t going to question what they wanted me to do.”</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From Pennsylvania Senator Arlen Specter,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0"/>
                <w:szCs w:val="20"/>
                <w:bdr w:val="nil"/>
                <w:rtl w:val="0"/>
              </w:rPr>
              <w:t>“If you can cheat in the NFL, you can cheat in college, you can cheat in high school, you can cheat on your grade-school math test. There’s no limit as to what you can do. I think they owe the public a lot more candor and a lot more credibility.”</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238. </w:t>
            </w:r>
            <w:r>
              <w:rPr>
                <w:rStyle w:val="DefaultParagraphFont"/>
                <w:b w:val="0"/>
                <w:bCs w:val="0"/>
                <w:i w:val="0"/>
                <w:iCs w:val="0"/>
                <w:smallCaps w:val="0"/>
                <w:color w:val="000000"/>
                <w:sz w:val="20"/>
                <w:szCs w:val="20"/>
                <w:bdr w:val="nil"/>
                <w:rtl w:val="0"/>
              </w:rPr>
              <w:t>What rationalization is the Jacksonville coach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4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"Everybody does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"That’s the way it has always been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we don’t do it. .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Patriots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239. </w:t>
            </w:r>
            <w:r>
              <w:rPr>
                <w:rStyle w:val="DefaultParagraphFont"/>
                <w:b w:val="0"/>
                <w:bCs w:val="0"/>
                <w:i w:val="0"/>
                <w:iCs w:val="0"/>
                <w:smallCaps w:val="0"/>
                <w:color w:val="000000"/>
                <w:sz w:val="20"/>
                <w:szCs w:val="20"/>
                <w:bdr w:val="nil"/>
                <w:rtl w:val="0"/>
              </w:rPr>
              <w:t>What rationalization did Matt Walsh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4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 was just following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"Everybody does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"That’s the way it has always been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Patriots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240. </w:t>
            </w:r>
            <w:r>
              <w:rPr>
                <w:rStyle w:val="DefaultParagraphFont"/>
                <w:b w:val="0"/>
                <w:bCs w:val="0"/>
                <w:i w:val="0"/>
                <w:iCs w:val="0"/>
                <w:smallCaps w:val="0"/>
                <w:color w:val="000000"/>
                <w:sz w:val="20"/>
                <w:szCs w:val="20"/>
                <w:bdr w:val="nil"/>
                <w:rtl w:val="0"/>
              </w:rPr>
              <w:t>What is Senator Specter concerned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slippery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 the NFL is unregulated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 there is no need for concern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 no crime was committed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Patriots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241. </w:t>
            </w:r>
            <w:r>
              <w:rPr>
                <w:rStyle w:val="DefaultParagraphFont"/>
                <w:b w:val="0"/>
                <w:bCs w:val="0"/>
                <w:i w:val="0"/>
                <w:iCs w:val="0"/>
                <w:smallCaps w:val="0"/>
                <w:color w:val="000000"/>
                <w:sz w:val="20"/>
                <w:szCs w:val="20"/>
                <w:bdr w:val="nil"/>
                <w:rtl w:val="0"/>
              </w:rPr>
              <w:t>Into which group would those who falsify rèsumés 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Moral relativists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Utilitarians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Ethical egoists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Virtue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242. </w:t>
            </w:r>
            <w:r>
              <w:rPr>
                <w:rStyle w:val="DefaultParagraphFont"/>
                <w:b w:val="0"/>
                <w:bCs w:val="0"/>
                <w:i w:val="0"/>
                <w:iCs w:val="0"/>
                <w:smallCaps w:val="0"/>
                <w:color w:val="000000"/>
                <w:sz w:val="20"/>
                <w:szCs w:val="20"/>
                <w:bdr w:val="nil"/>
                <w:rtl w:val="0"/>
              </w:rPr>
              <w:t>Which of the following categories does fraternity hazing fit into?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Interpersonal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Organizational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243. </w:t>
            </w:r>
            <w:r>
              <w:rPr>
                <w:rStyle w:val="DefaultParagraphFont"/>
                <w:b w:val="0"/>
                <w:bCs w:val="0"/>
                <w:i w:val="0"/>
                <w:iCs w:val="0"/>
                <w:smallCaps w:val="0"/>
                <w:color w:val="000000"/>
                <w:sz w:val="20"/>
                <w:szCs w:val="20"/>
                <w:bdr w:val="nil"/>
                <w:rtl w:val="0"/>
              </w:rPr>
              <w:t>What rationalization do students offer for cheating?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5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were under tremendous pressure for grade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were high achievers to whom test scores were irrelevant.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were helping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Warren Buffett rationalization.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6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5:44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244. </w:t>
            </w:r>
            <w:r>
              <w:rPr>
                <w:rStyle w:val="DefaultParagraphFont"/>
                <w:b w:val="0"/>
                <w:bCs w:val="0"/>
                <w:i w:val="0"/>
                <w:iCs w:val="0"/>
                <w:smallCaps w:val="0"/>
                <w:color w:val="000000"/>
                <w:sz w:val="20"/>
                <w:szCs w:val="20"/>
                <w:bdr w:val="nil"/>
                <w:rtl w:val="0"/>
              </w:rPr>
              <w:t>What rationalization do most speeders use to justify driving in excess of the speed limit?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 a better driver.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That's what they do in California.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Everybody speeds.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 speed limits are arbitrary.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245. </w:t>
            </w:r>
            <w:r>
              <w:rPr>
                <w:rStyle w:val="DefaultParagraphFont"/>
                <w:b w:val="0"/>
                <w:bCs w:val="0"/>
                <w:i w:val="0"/>
                <w:iCs w:val="0"/>
                <w:smallCaps w:val="0"/>
                <w:color w:val="000000"/>
                <w:sz w:val="20"/>
                <w:szCs w:val="20"/>
                <w:bdr w:val="nil"/>
                <w:rtl w:val="0"/>
              </w:rPr>
              <w:t>Which category of ethical dilemma applies to dog walkers who do not scoop up after their pets?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Not following the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Balancing ethical dilemmas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Saying things you know are not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246. </w:t>
            </w:r>
            <w:r>
              <w:rPr>
                <w:rStyle w:val="DefaultParagraphFont"/>
                <w:b w:val="0"/>
                <w:bCs w:val="0"/>
                <w:i w:val="0"/>
                <w:iCs w:val="0"/>
                <w:smallCaps w:val="0"/>
                <w:color w:val="000000"/>
                <w:sz w:val="20"/>
                <w:szCs w:val="20"/>
                <w:bdr w:val="nil"/>
                <w:rtl w:val="0"/>
              </w:rPr>
              <w:t>Pam purchased a quesadilla at Taco Bell for lunch.</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She also asked for a water cup, which is free and to be used to get water at the soda fountain.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Pam used the water cup to get Pepsi.</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Which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2"/>
              <w:gridCol w:w="7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Pam has simply taken advantage of a loophole with no supervision over water cup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Pam has taken something that does not belong to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Pam has done nothing wrong unless she was warned not to fill the water cup with soda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247. </w:t>
            </w:r>
            <w:r>
              <w:rPr>
                <w:rStyle w:val="DefaultParagraphFont"/>
                <w:b w:val="0"/>
                <w:bCs w:val="0"/>
                <w:i w:val="0"/>
                <w:iCs w:val="0"/>
                <w:smallCaps w:val="0"/>
                <w:color w:val="000000"/>
                <w:sz w:val="20"/>
                <w:szCs w:val="20"/>
                <w:bdr w:val="nil"/>
                <w:rtl w:val="0"/>
              </w:rPr>
              <w:t>Megyn Kelly, a Fox News Anchor, is interviewing a physician about the impact of Obamacare.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physician is a partner with Ms. Kelly's ex-husband.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1"/>
              <w:gridCol w:w="7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Ms. Kelly need not disclose the relationship because she is now divorced.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Ms. Kelly need not disclose the relationship unless she also interviews her ex-husband.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Ms. Kelly needs to disclose the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Ms. Kelly need not disclose the relationship because she is an anchor, not a reporter.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5:59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248. </w:t>
            </w:r>
            <w:r>
              <w:rPr>
                <w:rStyle w:val="DefaultParagraphFont"/>
                <w:b w:val="0"/>
                <w:bCs w:val="0"/>
                <w:i w:val="0"/>
                <w:iCs w:val="0"/>
                <w:smallCaps w:val="0"/>
                <w:color w:val="000000"/>
                <w:sz w:val="20"/>
                <w:szCs w:val="20"/>
                <w:bdr w:val="nil"/>
                <w:rtl w:val="0"/>
              </w:rPr>
              <w:t xml:space="preserve">What did the inspection reports of Blue Bell Ice Cream </w:t>
            </w:r>
            <w:r>
              <w:rPr>
                <w:rStyle w:val="DefaultParagraphFont"/>
                <w:b w:val="0"/>
                <w:bCs w:val="0"/>
                <w:i w:val="0"/>
                <w:iCs w:val="0"/>
                <w:smallCaps w:val="0"/>
                <w:strike w:val="0"/>
                <w:color w:val="000000"/>
                <w:sz w:val="20"/>
                <w:szCs w:val="20"/>
                <w:u w:val="single"/>
                <w:bdr w:val="nil"/>
                <w:rtl w:val="0"/>
              </w:rPr>
              <w:t>not</w:t>
            </w:r>
            <w:r>
              <w:rPr>
                <w:rStyle w:val="DefaultParagraphFont"/>
                <w:b w:val="0"/>
                <w:bCs w:val="0"/>
                <w:i w:val="0"/>
                <w:iCs w:val="0"/>
                <w:smallCaps w:val="0"/>
                <w:color w:val="000000"/>
                <w:sz w:val="20"/>
                <w:szCs w:val="20"/>
                <w:bdr w:val="nil"/>
                <w:rtl w:val="0"/>
              </w:rPr>
              <w:t xml:space="preserve"> indicate?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6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 there was Listeria in the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 there was recall creep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 there was damaged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249. </w:t>
            </w:r>
            <w:r>
              <w:rPr>
                <w:rStyle w:val="DefaultParagraphFont"/>
                <w:b w:val="0"/>
                <w:bCs w:val="0"/>
                <w:i w:val="0"/>
                <w:iCs w:val="0"/>
                <w:smallCaps w:val="0"/>
                <w:color w:val="000000"/>
                <w:sz w:val="20"/>
                <w:szCs w:val="20"/>
                <w:bdr w:val="nil"/>
                <w:rtl w:val="0"/>
              </w:rPr>
              <w:t>Ralph has used all but one day of his personal leave time (PLT).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His company's policy is that PLT can be used for illness, family needs, or medical appointments.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Ralph has used his PLT days when he was hung over or when a friend wanted to spend the day with him.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Ralph's grandmother, to whom he is very close, passed away, and he would like to go to her funeral, but it will take a day of travel, a day for the funeral, and a day to return.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Ralph has asked his supervisor for additional time off in order to go to the funeral.</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Which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5"/>
              <w:gridCol w:w="8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Ralph were an employer, he would see his request differently.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Companies need to provide additional days when employees request them for a good reason.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Ralph should receive the extra days because everybody uses PLT for sketchy reasons.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Giving Ralph the extra days does not affect other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6:04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250. </w:t>
            </w:r>
            <w:r>
              <w:rPr>
                <w:rStyle w:val="DefaultParagraphFont"/>
                <w:b w:val="0"/>
                <w:bCs w:val="0"/>
                <w:i w:val="0"/>
                <w:iCs w:val="0"/>
                <w:smallCaps w:val="0"/>
                <w:color w:val="000000"/>
                <w:sz w:val="20"/>
                <w:szCs w:val="20"/>
                <w:bdr w:val="nil"/>
                <w:rtl w:val="0"/>
              </w:rPr>
              <w:t>Lance Armstrong says that he looked up the meaning of the word "cheat" in the dictionary when he was using performance-enhancing drugs (PEDs).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dictionary defined cheating as "using an unfair advantage in a competition."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Mr. Armstrong believed that PEDs were used by his competitors and felt it was ethical to continue using them.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Which rationalization did Mr. Armstrong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It's a gray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could be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Everyone does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 deserve this.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251. </w:t>
            </w:r>
            <w:r>
              <w:rPr>
                <w:rStyle w:val="DefaultParagraphFont"/>
                <w:b w:val="0"/>
                <w:bCs w:val="0"/>
                <w:i w:val="0"/>
                <w:iCs w:val="0"/>
                <w:smallCaps w:val="0"/>
                <w:color w:val="000000"/>
                <w:sz w:val="20"/>
                <w:szCs w:val="20"/>
                <w:bdr w:val="nil"/>
                <w:rtl w:val="0"/>
              </w:rPr>
              <w:t>“We all don’t share the same ethics,”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Utilitarianism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Justice and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slippery slope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6:08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252. </w:t>
            </w:r>
            <w:r>
              <w:rPr>
                <w:rStyle w:val="DefaultParagraphFont"/>
                <w:b w:val="0"/>
                <w:bCs w:val="0"/>
                <w:i w:val="0"/>
                <w:iCs w:val="0"/>
                <w:smallCaps w:val="0"/>
                <w:color w:val="000000"/>
                <w:sz w:val="20"/>
                <w:szCs w:val="20"/>
                <w:bdr w:val="nil"/>
                <w:rtl w:val="0"/>
              </w:rPr>
              <w:t>Edward Snowden released classified documents that were stored at his employers' archives.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 works for a government agency.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 released them because he felt U.S. citizens should know what kind of information their government was keeping about them.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Which of the following is a correct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7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Snowden has done nothing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Snowden has taken something that did not belong to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Snowden is justified if the government was acting unfairly.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Snowden follows the philosophical school of thought of the newspaper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253. </w:t>
            </w:r>
            <w:r>
              <w:rPr>
                <w:rStyle w:val="DefaultParagraphFont"/>
                <w:b w:val="0"/>
                <w:bCs w:val="0"/>
                <w:i w:val="0"/>
                <w:iCs w:val="0"/>
                <w:smallCaps w:val="0"/>
                <w:color w:val="000000"/>
                <w:sz w:val="20"/>
                <w:szCs w:val="20"/>
                <w:bdr w:val="nil"/>
                <w:rtl w:val="0"/>
              </w:rPr>
              <w:t>Randy White is the executive director of a non-profit preschool for special needs children.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Part of Randy’s responsibilities include fundraising for the preschool.</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Because of his experience and success in operating specialty pre-schools, Randy is sought after as a consultant at locations around the country to assist in the start-up and operation of such facilities.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Randy does so quite frequently.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Randy does not take vacation time for this work, and his consultant fees (which range from $750 - $1500 per day) are kept by him as personal income.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Randy uses his secretary at the preschool to book his travel arrangements and prepare his consultant reports and bills for these outside engagements.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7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Randy’s activities are ethical so long as disclosed.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Randy is using the time and resources of his employer in an unethical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Randy’s activities are ethical whether disclosed or undisclosed.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conflict of interest in Randy’s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6:13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254. </w:t>
            </w:r>
            <w:r>
              <w:rPr>
                <w:rStyle w:val="DefaultParagraphFont"/>
                <w:b w:val="0"/>
                <w:bCs w:val="0"/>
                <w:i w:val="0"/>
                <w:iCs w:val="0"/>
                <w:smallCaps w:val="0"/>
                <w:color w:val="000000"/>
                <w:sz w:val="20"/>
                <w:szCs w:val="20"/>
                <w:bdr w:val="nil"/>
                <w:rtl w:val="0"/>
              </w:rPr>
              <w:t>The standard of a fair wage was used as an example to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4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need for the same wage to be paid universally.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Contractarianism.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Virtue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Kant and the Categorical Imperative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255. </w:t>
            </w:r>
            <w:r>
              <w:rPr>
                <w:rStyle w:val="DefaultParagraphFont"/>
                <w:b w:val="0"/>
                <w:bCs w:val="0"/>
                <w:i w:val="0"/>
                <w:iCs w:val="0"/>
                <w:smallCaps w:val="0"/>
                <w:color w:val="000000"/>
                <w:sz w:val="20"/>
                <w:szCs w:val="20"/>
                <w:bdr w:val="nil"/>
                <w:rtl w:val="0"/>
              </w:rPr>
              <w:t>If you have as a standard that you will always tell the truth, regardless of pressures or cost, which ethical philosophy are you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Moral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Rights and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Utilitarianism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Virtue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256. </w:t>
            </w:r>
            <w:r>
              <w:rPr>
                <w:rStyle w:val="DefaultParagraphFont"/>
                <w:b w:val="0"/>
                <w:bCs w:val="0"/>
                <w:i w:val="0"/>
                <w:iCs w:val="0"/>
                <w:smallCaps w:val="0"/>
                <w:color w:val="000000"/>
                <w:sz w:val="20"/>
                <w:szCs w:val="20"/>
                <w:bdr w:val="nil"/>
                <w:rtl w:val="0"/>
              </w:rPr>
              <w:t>Rick Hechtor worked for Toyota on the development of one of its models, the Corolla.</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Rick left Toyota in 2005 and became an independent automotive engineering consultant.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When the issues with the alleged sudden acceleration in some Toyota models emerged, Rick was contacted by several lawyers who were representing Corolla owners who had been injured in their Corollas when they said their cars accelerated suddenly.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Rick has agreed to serve as an expert witness for these plaintiffs in their suits against Toyota.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Rick has a 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Rick cannot serve as an expert witness against Toyota.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Rick can serve as an expert witness as long as he discloses his previous employment at Toyota.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257. </w:t>
            </w:r>
            <w:r>
              <w:rPr>
                <w:rStyle w:val="DefaultParagraphFont"/>
                <w:b w:val="0"/>
                <w:bCs w:val="0"/>
                <w:i w:val="0"/>
                <w:iCs w:val="0"/>
                <w:smallCaps w:val="0"/>
                <w:color w:val="000000"/>
                <w:sz w:val="20"/>
                <w:szCs w:val="20"/>
                <w:bdr w:val="nil"/>
                <w:rtl w:val="0"/>
              </w:rPr>
              <w:t>In a discussion about his company’s decision on whether to sell aircraft to Iran, a known sponsor of terrorist groups, the CEO said, “I just can’t see that the newspapers will paint this as a good thing.” What ethical test is the CEO applying in making the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Aristotelian, or virtue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Warren Buffett’s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Moral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credo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258. </w:t>
            </w:r>
            <w:r>
              <w:rPr>
                <w:rStyle w:val="DefaultParagraphFont"/>
                <w:b w:val="0"/>
                <w:bCs w:val="0"/>
                <w:i w:val="0"/>
                <w:iCs w:val="0"/>
                <w:smallCaps w:val="0"/>
                <w:color w:val="000000"/>
                <w:sz w:val="20"/>
                <w:szCs w:val="20"/>
                <w:bdr w:val="nil"/>
                <w:rtl w:val="0"/>
              </w:rPr>
              <w:t>The CEO of a struggling company explained to his board the need for terminating employees in order to reduce cost, and added, “I can lay off 2,000 employees now or have all 12,000 of them lose their jobs when the company has to declare bankruptcy.” Which of the following school of ethical thought is the CEO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Normative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Divine Command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Bentham and Mill Utilitarianism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Rights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Grace Jenkins has a small counter in a beauty shop where she sells designer-like bags.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Grace says, “They are not the real thing.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They are not priced like the real thing.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My customers know that, but these bags make people happy because that have a feeling of living like the rich and famous.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 sell happiness, not bags with trademarks.”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259. </w:t>
            </w:r>
            <w:r>
              <w:rPr>
                <w:rStyle w:val="DefaultParagraphFont"/>
                <w:b w:val="0"/>
                <w:bCs w:val="0"/>
                <w:i w:val="0"/>
                <w:iCs w:val="0"/>
                <w:smallCaps w:val="0"/>
                <w:color w:val="000000"/>
                <w:sz w:val="20"/>
                <w:szCs w:val="20"/>
                <w:bdr w:val="nil"/>
                <w:rtl w:val="0"/>
              </w:rPr>
              <w:t>Which of the following ethical categories would apply to what Grace is doing?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Giving or allowing false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Engaging in 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Violating the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Grace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260. </w:t>
            </w:r>
            <w:r>
              <w:rPr>
                <w:rStyle w:val="DefaultParagraphFont"/>
                <w:b w:val="0"/>
                <w:bCs w:val="0"/>
                <w:i w:val="0"/>
                <w:iCs w:val="0"/>
                <w:smallCaps w:val="0"/>
                <w:color w:val="000000"/>
                <w:sz w:val="20"/>
                <w:szCs w:val="20"/>
                <w:bdr w:val="nil"/>
                <w:rtl w:val="0"/>
              </w:rPr>
              <w:t>What do Grace’s statements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Utilitarianism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Virtue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Rights and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Grace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261. </w:t>
            </w:r>
            <w:r>
              <w:rPr>
                <w:rStyle w:val="DefaultParagraphFont"/>
                <w:b w:val="0"/>
                <w:bCs w:val="0"/>
                <w:i w:val="0"/>
                <w:iCs w:val="0"/>
                <w:smallCaps w:val="0"/>
                <w:color w:val="000000"/>
                <w:sz w:val="20"/>
                <w:szCs w:val="20"/>
                <w:bdr w:val="nil"/>
                <w:rtl w:val="0"/>
              </w:rPr>
              <w:t>The city advertised in banners at the airport, “Pay for your parking in the convenient adjacent garage in advance and get a 40% discount.”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rate per day is $25 for 24 hours.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If you pay at the exit gate, you are charged $2.00 per hour, but charged the daily rate once you go over 12 hours.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If you sign up for prepaid parking, you are charged for each day your car is in the garage; there is no hourly prorate.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For example, if you parked in the garage from April 18 beginning at 8 PM until April 20 at 1:00 AM, you would be charged $35 at the gate.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If you prepaid, you would be charged $45 (3 X $25 X .60). Many travelers signed up and paid for their parking in advance, believing it was cheaper.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Unless they were aware of the hourly rate available at the parking exit, they would not understand the pricing differential.</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Which of the following categories applies to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Giving or allowing false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Taking unfair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0"/>
                      <w:szCs w:val="20"/>
                      <w:bdr w:val="nil"/>
                      <w:rtl w:val="0"/>
                    </w:rPr>
                    <w:t>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262. </w:t>
            </w:r>
            <w:r>
              <w:rPr>
                <w:rStyle w:val="DefaultParagraphFont"/>
                <w:b w:val="0"/>
                <w:bCs w:val="0"/>
                <w:i w:val="0"/>
                <w:iCs w:val="0"/>
                <w:smallCaps w:val="0"/>
                <w:color w:val="000000"/>
                <w:sz w:val="20"/>
                <w:szCs w:val="20"/>
                <w:bdr w:val="nil"/>
                <w:rtl w:val="0"/>
              </w:rPr>
              <w:t>What is the difference between a code of ethics and a credo?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5"/>
              <w:gridCol w:w="7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difference – they both have the same purpose of guiding our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code of ethics is specific to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credo is developed on a personal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code of ethics does not apply to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1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9/2/2017 2:00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9/2/2017 2:03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bCs/>
                <w:i w:val="0"/>
                <w:iCs w:val="0"/>
                <w:smallCaps w:val="0"/>
                <w:color w:val="000000"/>
                <w:sz w:val="20"/>
                <w:szCs w:val="20"/>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263. </w:t>
            </w:r>
            <w:r>
              <w:rPr>
                <w:rStyle w:val="DefaultParagraphFont"/>
                <w:b w:val="0"/>
                <w:bCs w:val="0"/>
                <w:i w:val="0"/>
                <w:iCs w:val="0"/>
                <w:smallCaps w:val="0"/>
                <w:color w:val="000000"/>
                <w:sz w:val="20"/>
                <w:szCs w:val="20"/>
                <w:bdr w:val="nil"/>
                <w:rtl w:val="0"/>
              </w:rPr>
              <w:t>Explain what ethics is.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Give a definition 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4"/>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Ethics consists of the unwritten rules we have developed for our interaction with each other.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264. </w:t>
            </w:r>
            <w:r>
              <w:rPr>
                <w:rStyle w:val="DefaultParagraphFont"/>
                <w:b w:val="0"/>
                <w:bCs w:val="0"/>
                <w:i w:val="0"/>
                <w:iCs w:val="0"/>
                <w:smallCaps w:val="0"/>
                <w:color w:val="000000"/>
                <w:sz w:val="20"/>
                <w:szCs w:val="20"/>
                <w:bdr w:val="nil"/>
                <w:rtl w:val="0"/>
              </w:rPr>
              <w:t>List and briefly describe the schools of ethical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numPr>
                      <w:ilvl w:val="0"/>
                      <w:numId w:val="1"/>
                    </w:numPr>
                    <w:bidi w:val="0"/>
                    <w:jc w:val="both"/>
                  </w:pPr>
                  <w:r>
                    <w:rPr>
                      <w:rStyle w:val="DefaultParagraphFont"/>
                      <w:b w:val="0"/>
                      <w:bCs w:val="0"/>
                      <w:i w:val="0"/>
                      <w:iCs w:val="0"/>
                      <w:smallCaps w:val="0"/>
                      <w:color w:val="000000"/>
                      <w:sz w:val="20"/>
                      <w:szCs w:val="20"/>
                      <w:bdr w:val="nil"/>
                      <w:rtl w:val="0"/>
                    </w:rPr>
                    <w:t>Divine Command Theory: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ethical standards are based upon religious beliefs.</w:t>
                  </w:r>
                </w:p>
                <w:p>
                  <w:pPr>
                    <w:numPr>
                      <w:ilvl w:val="0"/>
                      <w:numId w:val="1"/>
                    </w:numPr>
                    <w:bidi w:val="0"/>
                    <w:jc w:val="both"/>
                  </w:pPr>
                  <w:r>
                    <w:rPr>
                      <w:rStyle w:val="DefaultParagraphFont"/>
                      <w:b w:val="0"/>
                      <w:bCs w:val="0"/>
                      <w:i w:val="0"/>
                      <w:iCs w:val="0"/>
                      <w:smallCaps w:val="0"/>
                      <w:color w:val="000000"/>
                      <w:sz w:val="20"/>
                      <w:szCs w:val="20"/>
                      <w:bdr w:val="nil"/>
                      <w:rtl w:val="0"/>
                    </w:rPr>
                    <w:t>Ethical Egoism Theory: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We all act in our own self-interest and limit our judgments to our own conduct, not the conduct of others.</w:t>
                  </w:r>
                </w:p>
                <w:p>
                  <w:pPr>
                    <w:numPr>
                      <w:ilvl w:val="0"/>
                      <w:numId w:val="1"/>
                    </w:numPr>
                    <w:bidi w:val="0"/>
                    <w:jc w:val="both"/>
                  </w:pPr>
                  <w:r>
                    <w:rPr>
                      <w:rStyle w:val="DefaultParagraphFont"/>
                      <w:b w:val="0"/>
                      <w:bCs w:val="0"/>
                      <w:i w:val="0"/>
                      <w:iCs w:val="0"/>
                      <w:smallCaps w:val="0"/>
                      <w:color w:val="000000"/>
                      <w:sz w:val="20"/>
                      <w:szCs w:val="20"/>
                      <w:bdr w:val="nil"/>
                      <w:rtl w:val="0"/>
                    </w:rPr>
                    <w:t>Utilitarian Theory: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“Greatest happiness principle,” or doing the most good for the most people.</w:t>
                  </w:r>
                </w:p>
                <w:p>
                  <w:pPr>
                    <w:numPr>
                      <w:ilvl w:val="0"/>
                      <w:numId w:val="1"/>
                    </w:numPr>
                    <w:bidi w:val="0"/>
                    <w:jc w:val="both"/>
                  </w:pPr>
                  <w:r>
                    <w:rPr>
                      <w:rStyle w:val="DefaultParagraphFont"/>
                      <w:b w:val="0"/>
                      <w:bCs w:val="0"/>
                      <w:i w:val="0"/>
                      <w:iCs w:val="0"/>
                      <w:smallCaps w:val="0"/>
                      <w:color w:val="000000"/>
                      <w:sz w:val="20"/>
                      <w:szCs w:val="20"/>
                      <w:bdr w:val="nil"/>
                      <w:rtl w:val="0"/>
                    </w:rPr>
                    <w:t>Categorical Imperative and Immanuel Kant: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One ought only to act such that the principle of one’s act could become a universal law of human action in a world in which one would hope to live.</w:t>
                  </w:r>
                </w:p>
                <w:p>
                  <w:pPr>
                    <w:numPr>
                      <w:ilvl w:val="0"/>
                      <w:numId w:val="1"/>
                    </w:numPr>
                    <w:bidi w:val="0"/>
                    <w:jc w:val="both"/>
                  </w:pPr>
                  <w:r>
                    <w:rPr>
                      <w:rStyle w:val="DefaultParagraphFont"/>
                      <w:b w:val="0"/>
                      <w:bCs w:val="0"/>
                      <w:i w:val="0"/>
                      <w:iCs w:val="0"/>
                      <w:smallCaps w:val="0"/>
                      <w:color w:val="000000"/>
                      <w:sz w:val="20"/>
                      <w:szCs w:val="20"/>
                      <w:bdr w:val="nil"/>
                      <w:rtl w:val="0"/>
                    </w:rPr>
                    <w:t>Contractarians and Justice: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Putting ethical standards in place by a social contract.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Rational thinking people develop a set of rules for everyone.</w:t>
                  </w:r>
                </w:p>
                <w:p>
                  <w:pPr>
                    <w:numPr>
                      <w:ilvl w:val="0"/>
                      <w:numId w:val="1"/>
                    </w:numPr>
                    <w:bidi w:val="0"/>
                    <w:jc w:val="both"/>
                  </w:pPr>
                  <w:r>
                    <w:rPr>
                      <w:rStyle w:val="DefaultParagraphFont"/>
                      <w:b w:val="0"/>
                      <w:bCs w:val="0"/>
                      <w:i w:val="0"/>
                      <w:iCs w:val="0"/>
                      <w:smallCaps w:val="0"/>
                      <w:color w:val="000000"/>
                      <w:sz w:val="20"/>
                      <w:szCs w:val="20"/>
                      <w:bdr w:val="nil"/>
                      <w:rtl w:val="0"/>
                    </w:rPr>
                    <w:t>Rights Theory: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Everyone has a set of rights and it is the role of government to enforce those rights.</w:t>
                  </w:r>
                </w:p>
                <w:p>
                  <w:pPr>
                    <w:numPr>
                      <w:ilvl w:val="0"/>
                      <w:numId w:val="1"/>
                    </w:numPr>
                    <w:bidi w:val="0"/>
                    <w:jc w:val="both"/>
                  </w:pPr>
                  <w:r>
                    <w:rPr>
                      <w:rStyle w:val="DefaultParagraphFont"/>
                      <w:b w:val="0"/>
                      <w:bCs w:val="0"/>
                      <w:i w:val="0"/>
                      <w:iCs w:val="0"/>
                      <w:smallCaps w:val="0"/>
                      <w:color w:val="000000"/>
                      <w:sz w:val="20"/>
                      <w:szCs w:val="20"/>
                      <w:bdr w:val="nil"/>
                      <w:rtl w:val="0"/>
                    </w:rPr>
                    <w:t>Moral Relativists: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Time-and-place ethics.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Making ethical choices based on the circumstances.</w:t>
                  </w:r>
                </w:p>
                <w:p>
                  <w:pPr>
                    <w:numPr>
                      <w:ilvl w:val="0"/>
                      <w:numId w:val="1"/>
                    </w:numPr>
                    <w:bidi w:val="0"/>
                    <w:spacing w:after="220"/>
                    <w:jc w:val="left"/>
                  </w:pPr>
                  <w:r>
                    <w:rPr>
                      <w:rStyle w:val="DefaultParagraphFont"/>
                      <w:b w:val="0"/>
                      <w:bCs w:val="0"/>
                      <w:i w:val="0"/>
                      <w:iCs w:val="0"/>
                      <w:smallCaps w:val="0"/>
                      <w:color w:val="000000"/>
                      <w:sz w:val="20"/>
                      <w:szCs w:val="20"/>
                      <w:bdr w:val="nil"/>
                      <w:rtl w:val="0"/>
                    </w:rPr>
                    <w:t>Plato and Aristotle: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Develop virtues and determine conduct by those virtues.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265. </w:t>
            </w:r>
            <w:r>
              <w:rPr>
                <w:rStyle w:val="DefaultParagraphFont"/>
                <w:b w:val="0"/>
                <w:bCs w:val="0"/>
                <w:i w:val="0"/>
                <w:iCs w:val="0"/>
                <w:smallCaps w:val="0"/>
                <w:color w:val="000000"/>
                <w:sz w:val="20"/>
                <w:szCs w:val="20"/>
                <w:bdr w:val="nil"/>
                <w:rtl w:val="0"/>
              </w:rPr>
              <w:t>List the categories of ethical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5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numPr>
                      <w:ilvl w:val="0"/>
                      <w:numId w:val="2"/>
                    </w:numPr>
                    <w:bidi w:val="0"/>
                    <w:jc w:val="both"/>
                  </w:pPr>
                  <w:r>
                    <w:rPr>
                      <w:rStyle w:val="DefaultParagraphFont"/>
                      <w:b w:val="0"/>
                      <w:bCs w:val="0"/>
                      <w:i w:val="0"/>
                      <w:iCs w:val="0"/>
                      <w:smallCaps w:val="0"/>
                      <w:color w:val="000000"/>
                      <w:sz w:val="20"/>
                      <w:szCs w:val="20"/>
                      <w:bdr w:val="nil"/>
                      <w:rtl w:val="0"/>
                    </w:rPr>
                    <w:t>Taking things that don’t belong to you</w:t>
                  </w:r>
                </w:p>
                <w:p>
                  <w:pPr>
                    <w:numPr>
                      <w:ilvl w:val="0"/>
                      <w:numId w:val="2"/>
                    </w:numPr>
                    <w:bidi w:val="0"/>
                    <w:jc w:val="both"/>
                  </w:pPr>
                  <w:r>
                    <w:rPr>
                      <w:rStyle w:val="DefaultParagraphFont"/>
                      <w:b w:val="0"/>
                      <w:bCs w:val="0"/>
                      <w:i w:val="0"/>
                      <w:iCs w:val="0"/>
                      <w:smallCaps w:val="0"/>
                      <w:color w:val="000000"/>
                      <w:sz w:val="20"/>
                      <w:szCs w:val="20"/>
                      <w:bdr w:val="nil"/>
                      <w:rtl w:val="0"/>
                    </w:rPr>
                    <w:t>Saying things you know are not true</w:t>
                  </w:r>
                </w:p>
                <w:p>
                  <w:pPr>
                    <w:numPr>
                      <w:ilvl w:val="0"/>
                      <w:numId w:val="2"/>
                    </w:numPr>
                    <w:bidi w:val="0"/>
                    <w:jc w:val="both"/>
                  </w:pPr>
                  <w:r>
                    <w:rPr>
                      <w:rStyle w:val="DefaultParagraphFont"/>
                      <w:b w:val="0"/>
                      <w:bCs w:val="0"/>
                      <w:i w:val="0"/>
                      <w:iCs w:val="0"/>
                      <w:smallCaps w:val="0"/>
                      <w:color w:val="000000"/>
                      <w:sz w:val="20"/>
                      <w:szCs w:val="20"/>
                      <w:bdr w:val="nil"/>
                      <w:rtl w:val="0"/>
                    </w:rPr>
                    <w:t>Giving or allowing false impressions</w:t>
                  </w:r>
                </w:p>
                <w:p>
                  <w:pPr>
                    <w:numPr>
                      <w:ilvl w:val="0"/>
                      <w:numId w:val="2"/>
                    </w:numPr>
                    <w:bidi w:val="0"/>
                    <w:jc w:val="both"/>
                  </w:pPr>
                  <w:r>
                    <w:rPr>
                      <w:rStyle w:val="DefaultParagraphFont"/>
                      <w:b w:val="0"/>
                      <w:bCs w:val="0"/>
                      <w:i w:val="0"/>
                      <w:iCs w:val="0"/>
                      <w:smallCaps w:val="0"/>
                      <w:color w:val="000000"/>
                      <w:sz w:val="20"/>
                      <w:szCs w:val="20"/>
                      <w:bdr w:val="nil"/>
                      <w:rtl w:val="0"/>
                    </w:rPr>
                    <w:t>Buying influence or engaging in conflicts of interest</w:t>
                  </w:r>
                </w:p>
                <w:p>
                  <w:pPr>
                    <w:numPr>
                      <w:ilvl w:val="0"/>
                      <w:numId w:val="2"/>
                    </w:numPr>
                    <w:bidi w:val="0"/>
                    <w:jc w:val="both"/>
                  </w:pPr>
                  <w:r>
                    <w:rPr>
                      <w:rStyle w:val="DefaultParagraphFont"/>
                      <w:b w:val="0"/>
                      <w:bCs w:val="0"/>
                      <w:i w:val="0"/>
                      <w:iCs w:val="0"/>
                      <w:smallCaps w:val="0"/>
                      <w:color w:val="000000"/>
                      <w:sz w:val="20"/>
                      <w:szCs w:val="20"/>
                      <w:bdr w:val="nil"/>
                      <w:rtl w:val="0"/>
                    </w:rPr>
                    <w:t>Hiding or divulging information</w:t>
                  </w:r>
                </w:p>
                <w:p>
                  <w:pPr>
                    <w:numPr>
                      <w:ilvl w:val="0"/>
                      <w:numId w:val="2"/>
                    </w:numPr>
                    <w:bidi w:val="0"/>
                    <w:jc w:val="both"/>
                  </w:pPr>
                  <w:r>
                    <w:rPr>
                      <w:rStyle w:val="DefaultParagraphFont"/>
                      <w:b w:val="0"/>
                      <w:bCs w:val="0"/>
                      <w:i w:val="0"/>
                      <w:iCs w:val="0"/>
                      <w:smallCaps w:val="0"/>
                      <w:color w:val="000000"/>
                      <w:sz w:val="20"/>
                      <w:szCs w:val="20"/>
                      <w:bdr w:val="nil"/>
                      <w:rtl w:val="0"/>
                    </w:rPr>
                    <w:t>Taking unfair advantage</w:t>
                  </w:r>
                </w:p>
                <w:p>
                  <w:pPr>
                    <w:numPr>
                      <w:ilvl w:val="0"/>
                      <w:numId w:val="2"/>
                    </w:numPr>
                    <w:bidi w:val="0"/>
                    <w:jc w:val="both"/>
                  </w:pPr>
                  <w:r>
                    <w:rPr>
                      <w:rStyle w:val="DefaultParagraphFont"/>
                      <w:b w:val="0"/>
                      <w:bCs w:val="0"/>
                      <w:i w:val="0"/>
                      <w:iCs w:val="0"/>
                      <w:smallCaps w:val="0"/>
                      <w:color w:val="000000"/>
                      <w:sz w:val="20"/>
                      <w:szCs w:val="20"/>
                      <w:bdr w:val="nil"/>
                      <w:rtl w:val="0"/>
                    </w:rPr>
                    <w:t>Committing acts of personal decadence</w:t>
                  </w:r>
                </w:p>
                <w:p>
                  <w:pPr>
                    <w:numPr>
                      <w:ilvl w:val="0"/>
                      <w:numId w:val="2"/>
                    </w:numPr>
                    <w:bidi w:val="0"/>
                    <w:jc w:val="both"/>
                  </w:pPr>
                  <w:r>
                    <w:rPr>
                      <w:rStyle w:val="DefaultParagraphFont"/>
                      <w:b w:val="0"/>
                      <w:bCs w:val="0"/>
                      <w:i w:val="0"/>
                      <w:iCs w:val="0"/>
                      <w:smallCaps w:val="0"/>
                      <w:color w:val="000000"/>
                      <w:sz w:val="20"/>
                      <w:szCs w:val="20"/>
                      <w:bdr w:val="nil"/>
                      <w:rtl w:val="0"/>
                    </w:rPr>
                    <w:t>Perpetrating interpersonal abuse</w:t>
                  </w:r>
                </w:p>
                <w:p>
                  <w:pPr>
                    <w:numPr>
                      <w:ilvl w:val="0"/>
                      <w:numId w:val="2"/>
                    </w:numPr>
                    <w:bidi w:val="0"/>
                    <w:jc w:val="both"/>
                  </w:pPr>
                  <w:r>
                    <w:rPr>
                      <w:rStyle w:val="DefaultParagraphFont"/>
                      <w:b w:val="0"/>
                      <w:bCs w:val="0"/>
                      <w:i w:val="0"/>
                      <w:iCs w:val="0"/>
                      <w:smallCaps w:val="0"/>
                      <w:color w:val="000000"/>
                      <w:sz w:val="20"/>
                      <w:szCs w:val="20"/>
                      <w:bdr w:val="nil"/>
                      <w:rtl w:val="0"/>
                    </w:rPr>
                    <w:t>Permitting organizational abuse</w:t>
                  </w:r>
                </w:p>
                <w:p>
                  <w:pPr>
                    <w:numPr>
                      <w:ilvl w:val="0"/>
                      <w:numId w:val="2"/>
                    </w:numPr>
                    <w:bidi w:val="0"/>
                    <w:jc w:val="both"/>
                  </w:pPr>
                  <w:r>
                    <w:rPr>
                      <w:rStyle w:val="DefaultParagraphFont"/>
                      <w:b w:val="0"/>
                      <w:bCs w:val="0"/>
                      <w:i w:val="0"/>
                      <w:iCs w:val="0"/>
                      <w:smallCaps w:val="0"/>
                      <w:color w:val="000000"/>
                      <w:sz w:val="20"/>
                      <w:szCs w:val="20"/>
                      <w:bdr w:val="nil"/>
                      <w:rtl w:val="0"/>
                    </w:rPr>
                    <w:t>Violating rules</w:t>
                  </w:r>
                </w:p>
                <w:p>
                  <w:pPr>
                    <w:numPr>
                      <w:ilvl w:val="0"/>
                      <w:numId w:val="2"/>
                    </w:numPr>
                    <w:bidi w:val="0"/>
                    <w:jc w:val="both"/>
                  </w:pPr>
                  <w:r>
                    <w:rPr>
                      <w:rStyle w:val="DefaultParagraphFont"/>
                      <w:b w:val="0"/>
                      <w:bCs w:val="0"/>
                      <w:i w:val="0"/>
                      <w:iCs w:val="0"/>
                      <w:smallCaps w:val="0"/>
                      <w:color w:val="000000"/>
                      <w:sz w:val="20"/>
                      <w:szCs w:val="20"/>
                      <w:bdr w:val="nil"/>
                      <w:rtl w:val="0"/>
                    </w:rPr>
                    <w:t>Condoning unethical conduct</w:t>
                  </w:r>
                </w:p>
                <w:p>
                  <w:pPr>
                    <w:numPr>
                      <w:ilvl w:val="0"/>
                      <w:numId w:val="2"/>
                    </w:numPr>
                    <w:bidi w:val="0"/>
                    <w:spacing w:after="220"/>
                    <w:jc w:val="left"/>
                  </w:pPr>
                  <w:r>
                    <w:rPr>
                      <w:rStyle w:val="DefaultParagraphFont"/>
                      <w:b w:val="0"/>
                      <w:bCs w:val="0"/>
                      <w:i w:val="0"/>
                      <w:iCs w:val="0"/>
                      <w:smallCaps w:val="0"/>
                      <w:color w:val="000000"/>
                      <w:sz w:val="20"/>
                      <w:szCs w:val="20"/>
                      <w:bdr w:val="nil"/>
                      <w:rtl w:val="0"/>
                    </w:rPr>
                    <w:t>Balancing ethical dilemmas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266. </w:t>
            </w:r>
            <w:r>
              <w:rPr>
                <w:rStyle w:val="DefaultParagraphFont"/>
                <w:b w:val="0"/>
                <w:bCs w:val="0"/>
                <w:i w:val="0"/>
                <w:iCs w:val="0"/>
                <w:smallCaps w:val="0"/>
                <w:color w:val="000000"/>
                <w:sz w:val="20"/>
                <w:szCs w:val="20"/>
                <w:bdr w:val="nil"/>
                <w:rtl w:val="0"/>
              </w:rPr>
              <w:t>Give the ways we avoid facing ethical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9"/>
              <w:gridCol w:w="4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Give it a different label:</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Copyright infringement vs. peer-to-peer file sharing</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Smoothing earnings vs. cooking the books</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Lying vs. earnings management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Rationalizations: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(1)</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Everybody else does it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(2)</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If we don’t do it, someone else will</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(3)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That’s the way it has always been done</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(4)</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We’ll wait until the lawyers tell us it’s wrong</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(5)</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doesn’t really hurt anyone</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(6)</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system is unfair</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(7)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It’s a gray area</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(8)</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 was just following orders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(9)</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We all don’t share the same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267. </w:t>
            </w:r>
            <w:r>
              <w:rPr>
                <w:rStyle w:val="DefaultParagraphFont"/>
                <w:b w:val="0"/>
                <w:bCs w:val="0"/>
                <w:i w:val="0"/>
                <w:iCs w:val="0"/>
                <w:smallCaps w:val="0"/>
                <w:color w:val="000000"/>
                <w:sz w:val="20"/>
                <w:szCs w:val="20"/>
                <w:bdr w:val="nil"/>
                <w:rtl w:val="0"/>
              </w:rPr>
              <w:t>Give a description of the simple tests that can be used to resolve ethical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Peter Drucker: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iCs/>
                      <w:smallCaps w:val="0"/>
                      <w:color w:val="000000"/>
                      <w:sz w:val="20"/>
                      <w:szCs w:val="20"/>
                      <w:bdr w:val="nil"/>
                      <w:rtl w:val="0"/>
                    </w:rPr>
                    <w:t>primum non nocere</w:t>
                  </w:r>
                  <w:r>
                    <w:rPr>
                      <w:rStyle w:val="DefaultParagraphFont"/>
                      <w:b w:val="0"/>
                      <w:bCs w:val="0"/>
                      <w:i w:val="0"/>
                      <w:iCs w:val="0"/>
                      <w:smallCaps w:val="0"/>
                      <w:color w:val="000000"/>
                      <w:sz w:val="20"/>
                      <w:szCs w:val="20"/>
                      <w:bdr w:val="nil"/>
                      <w:rtl w:val="0"/>
                    </w:rPr>
                    <w:t>; above all do no harm</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b.</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Laura Nash</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Have you defined the problem accurately?</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 would you define the problem if you stood on the other side of the fence?</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xml:space="preserve">(3)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 did this occur in the first place?</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xml:space="preserve">(4)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To whom and what do you give your loyalties as a person and as a member of the corporation?</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xml:space="preserve">(5)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What is your intention in making this decision?</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xml:space="preserve">(6)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 does this intention compare with the likely results?</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(7)</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Whom could your decision or action injure?</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 xml:space="preserve">(8)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Can you engage the affected parties in a discussion of the problem before you make your decision?</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(9)</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Are you confident that your position will be as valid over a long period of time as it seems now?</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(10)</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Could you disclose without qualm your decision or action to your boss, your CEO, the board of directors, your family, or society as a whole?</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(11)</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What is the symbolic potential of your action if understood?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If misunderstood?</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(12)</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Under what conditions would you allow exceptions to your stand?</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c.</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Blanchard and Peale</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     Is it legal?</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     Is it balanced?</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(3)     How does it make me feel?</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Warren Buffett – Front-Page-of-the-Newspaper Test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000000"/>
                      <w:sz w:val="20"/>
                      <w:szCs w:val="20"/>
                      <w:bdr w:val="nil"/>
                      <w:rtl w:val="0"/>
                    </w:rPr>
                    <w:t>“Contemplating any business act, an employee should ask himself whether he would be willing to see it immediately described by an informed and critical reporter on the front page of his local paper, there to be read by his spouse, children, and friends. At Salomon we simply want no part of any activities that pass legal tests but that we, as citizens, would find offensive.”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000000"/>
                      <w:sz w:val="20"/>
                      <w:szCs w:val="20"/>
                      <w:bdr w:val="nil"/>
                      <w:rtl w:val="0"/>
                    </w:rPr>
                    <w:t>e.</w:t>
                  </w:r>
                  <w:r>
                    <w:rPr>
                      <w:rStyle w:val="DefaultParagraphFont"/>
                      <w:rFonts w:ascii="Helvetica" w:eastAsia="Helvetica" w:hAnsi="Helvetica" w:cs="Helvetica"/>
                      <w:b w:val="0"/>
                      <w:bCs w:val="0"/>
                      <w:i w:val="0"/>
                      <w:iCs w:val="0"/>
                      <w:smallCaps w:val="0"/>
                      <w:color w:val="000000"/>
                      <w:sz w:val="20"/>
                      <w:szCs w:val="20"/>
                      <w:bdr w:val="nil"/>
                      <w:rtl w:val="0"/>
                    </w:rPr>
                    <w:t>     </w:t>
                  </w:r>
                  <w:r>
                    <w:rPr>
                      <w:rStyle w:val="DefaultParagraphFont"/>
                      <w:rFonts w:ascii="Helvetica" w:eastAsia="Helvetica" w:hAnsi="Helvetica" w:cs="Helvetica"/>
                      <w:b w:val="0"/>
                      <w:bCs w:val="0"/>
                      <w:i w:val="0"/>
                      <w:iCs w:val="0"/>
                      <w:smallCaps w:val="0"/>
                      <w:color w:val="000000"/>
                      <w:sz w:val="20"/>
                      <w:szCs w:val="20"/>
                      <w:bdr w:val="nil"/>
                      <w:rtl w:val="0"/>
                    </w:rPr>
                    <w:t xml:space="preserve"> </w:t>
                  </w:r>
                  <w:r>
                    <w:rPr>
                      <w:rStyle w:val="DefaultParagraphFont"/>
                      <w:rFonts w:ascii="Helvetica" w:eastAsia="Helvetica" w:hAnsi="Helvetica" w:cs="Helvetica"/>
                      <w:b w:val="0"/>
                      <w:bCs w:val="0"/>
                      <w:i/>
                      <w:iCs/>
                      <w:smallCaps w:val="0"/>
                      <w:color w:val="000000"/>
                      <w:sz w:val="20"/>
                      <w:szCs w:val="20"/>
                      <w:bdr w:val="nil"/>
                      <w:rtl w:val="0"/>
                    </w:rPr>
                    <w:t>Wall Street Journal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(1)</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Am I in compliance with the law?</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What contribution does this choice of action make to the company, the shareholders, the community, and others?</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(3)</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What are the short- and long-term consequences of this decision?</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f.</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Categorical Imperative (Kant)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“Do unto others are you would have them do unto you.”</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6:55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268. </w:t>
            </w:r>
            <w:r>
              <w:rPr>
                <w:rStyle w:val="DefaultParagraphFont"/>
                <w:b w:val="0"/>
                <w:bCs w:val="0"/>
                <w:i w:val="0"/>
                <w:iCs w:val="0"/>
                <w:smallCaps w:val="0"/>
                <w:color w:val="000000"/>
                <w:sz w:val="20"/>
                <w:szCs w:val="20"/>
                <w:bdr w:val="nil"/>
                <w:rtl w:val="0"/>
              </w:rPr>
              <w:t>List the six steps you should follow for analyzing an ethical dilemma.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Make sure you have a grasp of all of the facts available.</w:t>
                  </w:r>
                  <w:r>
                    <w:rPr>
                      <w:rStyle w:val="DefaultParagraphFont"/>
                      <w:b w:val="0"/>
                      <w:bCs w:val="0"/>
                      <w:i w:val="0"/>
                      <w:iCs w:val="0"/>
                      <w:smallCaps w:val="0"/>
                      <w:color w:val="000000"/>
                      <w:sz w:val="20"/>
                      <w:szCs w:val="20"/>
                      <w:bdr w:val="nil"/>
                      <w:rtl w:val="0"/>
                    </w:rPr>
                    <w:t> </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List any information you would like to have but don’t and what assumptions you would have to make, if any, in resolving the dilemma.</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Take each person involved in the dilemma and list the concerns they face or might have.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4.</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Develop a list of resolutions for the problem.</w:t>
                  </w:r>
                  <w:r>
                    <w:rPr>
                      <w:rStyle w:val="DefaultParagraphFont"/>
                      <w:b w:val="0"/>
                      <w:bCs w:val="0"/>
                      <w:i w:val="0"/>
                      <w:iCs w:val="0"/>
                      <w:smallCaps w:val="0"/>
                      <w:color w:val="000000"/>
                      <w:sz w:val="20"/>
                      <w:szCs w:val="20"/>
                      <w:bdr w:val="nil"/>
                      <w:rtl w:val="0"/>
                    </w:rPr>
                    <w:t> </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5.</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Evaluate the resolutions for costs, legalities, and impact.</w:t>
                  </w:r>
                  <w:r>
                    <w:rPr>
                      <w:rStyle w:val="DefaultParagraphFont"/>
                      <w:b w:val="0"/>
                      <w:bCs w:val="0"/>
                      <w:i w:val="0"/>
                      <w:iCs w:val="0"/>
                      <w:smallCaps w:val="0"/>
                      <w:color w:val="000000"/>
                      <w:sz w:val="20"/>
                      <w:szCs w:val="20"/>
                      <w:bdr w:val="nil"/>
                      <w:rtl w:val="0"/>
                    </w:rPr>
                    <w:t> </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6.</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Make a recommendation on the actions that should be taken.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269. </w:t>
            </w:r>
            <w:r>
              <w:rPr>
                <w:rStyle w:val="DefaultParagraphFont"/>
                <w:b w:val="0"/>
                <w:bCs w:val="0"/>
                <w:i w:val="0"/>
                <w:iCs w:val="0"/>
                <w:smallCaps w:val="0"/>
                <w:color w:val="000000"/>
                <w:sz w:val="20"/>
                <w:szCs w:val="20"/>
                <w:bdr w:val="nil"/>
                <w:rtl w:val="0"/>
              </w:rPr>
              <w:t>Define wi-fi piggybacking and explain why it is an ethical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Wi-fi piggybacking is the use of someone else’s wireless network access.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 “piggyback” on to their network and have internet access without having to pay.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270. </w:t>
            </w:r>
            <w:r>
              <w:rPr>
                <w:rStyle w:val="DefaultParagraphFont"/>
                <w:b w:val="0"/>
                <w:bCs w:val="0"/>
                <w:i w:val="0"/>
                <w:iCs w:val="0"/>
                <w:smallCaps w:val="0"/>
                <w:color w:val="000000"/>
                <w:sz w:val="20"/>
                <w:szCs w:val="20"/>
                <w:bdr w:val="nil"/>
                <w:rtl w:val="0"/>
              </w:rPr>
              <w:t>List those who are affected by wi-fi piggybacking.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numPr>
                      <w:ilvl w:val="0"/>
                      <w:numId w:val="3"/>
                    </w:numPr>
                    <w:bidi w:val="0"/>
                    <w:spacing w:before="220" w:beforeAutospacing="0" w:after="0" w:afterAutospacing="0"/>
                    <w:jc w:val="both"/>
                  </w:pPr>
                  <w:r>
                    <w:rPr>
                      <w:rStyle w:val="DefaultParagraphFont"/>
                      <w:b w:val="0"/>
                      <w:bCs w:val="0"/>
                      <w:i w:val="0"/>
                      <w:iCs w:val="0"/>
                      <w:smallCaps w:val="0"/>
                      <w:color w:val="000000"/>
                      <w:sz w:val="20"/>
                      <w:szCs w:val="20"/>
                      <w:bdr w:val="nil"/>
                      <w:rtl w:val="0"/>
                    </w:rPr>
                    <w:t>The person who is paying for the access because the speed and accessibility of their network is affected</w:t>
                  </w:r>
                </w:p>
                <w:p>
                  <w:pPr>
                    <w:pStyle w:val="p"/>
                    <w:numPr>
                      <w:ilvl w:val="0"/>
                      <w:numId w:val="3"/>
                    </w:numPr>
                    <w:bidi w:val="0"/>
                    <w:spacing w:before="0" w:beforeAutospacing="0" w:after="0" w:afterAutospacing="0"/>
                    <w:jc w:val="both"/>
                  </w:pPr>
                  <w:r>
                    <w:rPr>
                      <w:rStyle w:val="DefaultParagraphFont"/>
                      <w:b w:val="0"/>
                      <w:bCs w:val="0"/>
                      <w:i w:val="0"/>
                      <w:iCs w:val="0"/>
                      <w:smallCaps w:val="0"/>
                      <w:color w:val="000000"/>
                      <w:sz w:val="20"/>
                      <w:szCs w:val="20"/>
                      <w:bdr w:val="nil"/>
                      <w:rtl w:val="0"/>
                    </w:rPr>
                    <w:t>The wireless service providers who are not compensated for the multiple users</w:t>
                  </w:r>
                </w:p>
                <w:p>
                  <w:pPr>
                    <w:pStyle w:val="p"/>
                    <w:numPr>
                      <w:ilvl w:val="0"/>
                      <w:numId w:val="3"/>
                    </w:numPr>
                    <w:bidi w:val="0"/>
                    <w:spacing w:before="0" w:beforeAutospacing="0" w:after="0" w:afterAutospacing="0"/>
                    <w:jc w:val="both"/>
                  </w:pPr>
                  <w:r>
                    <w:rPr>
                      <w:rStyle w:val="DefaultParagraphFont"/>
                      <w:b w:val="0"/>
                      <w:bCs w:val="0"/>
                      <w:i w:val="0"/>
                      <w:iCs w:val="0"/>
                      <w:smallCaps w:val="0"/>
                      <w:color w:val="000000"/>
                      <w:sz w:val="20"/>
                      <w:szCs w:val="20"/>
                      <w:bdr w:val="nil"/>
                      <w:rtl w:val="0"/>
                    </w:rPr>
                    <w:t>Other customers of wireless server who may have to pay higher rates for upgrades as a result of the use of piggybackers</w:t>
                  </w:r>
                </w:p>
                <w:p>
                  <w:pPr>
                    <w:pStyle w:val="p"/>
                    <w:numPr>
                      <w:ilvl w:val="0"/>
                      <w:numId w:val="3"/>
                    </w:numPr>
                    <w:bidi w:val="0"/>
                    <w:spacing w:before="0" w:beforeAutospacing="0" w:after="220" w:afterAutospacing="0"/>
                    <w:jc w:val="both"/>
                  </w:pPr>
                  <w:r>
                    <w:rPr>
                      <w:rStyle w:val="DefaultParagraphFont"/>
                      <w:b w:val="0"/>
                      <w:bCs w:val="0"/>
                      <w:i w:val="0"/>
                      <w:iCs w:val="0"/>
                      <w:smallCaps w:val="0"/>
                      <w:color w:val="000000"/>
                      <w:sz w:val="20"/>
                      <w:szCs w:val="20"/>
                      <w:bdr w:val="nil"/>
                      <w:rtl w:val="0"/>
                    </w:rPr>
                    <w:t>Potential competitors for wireless service providers who cannot enter the market to compete because costs are so high and paying customers few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271. </w:t>
            </w:r>
            <w:r>
              <w:rPr>
                <w:rStyle w:val="DefaultParagraphFont"/>
                <w:b w:val="0"/>
                <w:bCs w:val="0"/>
                <w:i w:val="0"/>
                <w:iCs w:val="0"/>
                <w:smallCaps w:val="0"/>
                <w:color w:val="000000"/>
                <w:sz w:val="20"/>
                <w:szCs w:val="20"/>
                <w:bdr w:val="nil"/>
                <w:rtl w:val="0"/>
              </w:rPr>
              <w:t>Dr. Phil Hayes has received an offer of full funding for his research on a new drug manufactured by Eli Mentin.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drug would be a competitor for Prozac without the questioned side-effects of possible violent behavior.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Eli Mentin has, however, attached a condition to the funding.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That condition is that Dr. Hayes may not publish his findings until Eli Mentin executives and its attorneys have had the opportunity to review them.</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List the ethical issues Dr. Hayes faces with this offer.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Dr. Hayes is creating a conflict of interest for himself and possible sacrificing the perceived independence of his work.</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Eli Mentin is compromising the integrity of Hayes’ research and potentially withholding information about the product and its safety.</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Eli Mentin’s approach is not one of candor and compromises the ethical values of honesty, fairness and safety.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7:22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272. </w:t>
            </w:r>
            <w:r>
              <w:rPr>
                <w:rStyle w:val="DefaultParagraphFont"/>
                <w:b w:val="0"/>
                <w:bCs w:val="0"/>
                <w:i w:val="0"/>
                <w:iCs w:val="0"/>
                <w:smallCaps w:val="0"/>
                <w:color w:val="000000"/>
                <w:sz w:val="20"/>
                <w:szCs w:val="20"/>
                <w:bdr w:val="nil"/>
                <w:rtl w:val="0"/>
              </w:rPr>
              <w:t>Susan Wade is the president of the Illinois Hospice Organization (IHO).</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IHO is a state organization affiliated with a national non-profit organization, the National Hospice Organization.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Both the state and national organizations have members from both for-profit and non-profits hospices.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Susan Wade is the director of a non-profit hospice in Illinois.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 Chicago newspaper has printed a story about hospices and what they do.</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Susan was interviewed extensively for the piece.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In one quote in the article, Susan expressed her concerns about for-profit hospices.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has become the sort of franchise of the decade.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They're not all bad, but I think the original spirit of hospice is becoming very adulterated.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There's one time in a person's life when he shouldn't be looked at as a number, as a piece of an actuarial problem.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If your first and last priority is making money, it flies in the face of what hospice is all about.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It's the end of the health-care chain.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It's the place of last hope for patients.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Dollars should not be the issue here."</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 chief operating officer of a for-profit hospice has written to Susan complaining that her remarks are libelous and misinform the public about for-profit hospices.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Does Ms. Wade have a conflict of interest?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b.</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Is Ms. Wade properly executing her role as the president of the state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Ms. Wade has a conflict of interest in the sense that as president of the state organization she represents all members and should not speak favorably of one type of member and unfavorably about another type.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is not, however, the traditional type of conflict of interest in which she benefits.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Ms. Wade works for a non-profit institution and discussing the problem of for-profit will not change whether she has a job.</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remarks could have an impact on how many patients her hospice has, but because of the non-profit nature, there is no financial gain to her.</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As an elected representative, Susan should represent all members and not divide the organization or question the motives of some members.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Perhaps her issues that she raised for the newspaper stories could be topics of seminars and debates for the members.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But she should not be in a position, because of her role as president, to use opportunities with the media to lessen the standing of some members of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273. </w:t>
            </w:r>
            <w:r>
              <w:rPr>
                <w:rStyle w:val="DefaultParagraphFont"/>
                <w:b w:val="0"/>
                <w:bCs w:val="0"/>
                <w:i w:val="0"/>
                <w:iCs w:val="0"/>
                <w:smallCaps w:val="0"/>
                <w:color w:val="000000"/>
                <w:sz w:val="20"/>
                <w:szCs w:val="20"/>
                <w:bdr w:val="nil"/>
                <w:rtl w:val="0"/>
              </w:rPr>
              <w:t>Henry Rauzi, the controller for Sunbeam, issued an offer to Linda Croce for an entry-level accounting position at Sunbeam at a salary of $34,000 per year.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Ms. Croce accepted the offer and gave notice to her employer.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When then-CEO of Sunbeam, Paul Kazarian, was informed of the offer, he demanded that Mr. Rauzi rescind it because Kazarian had not approved it prior to it being made.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Mr. Rauzi called Ms. Croce at 10:00 P.M. three days before she was scheduled to being work and told her of Mr. Kazarian's action.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Ms. Croce had no job and remained unemployed for several months while she searched for a new job.</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Evaluate the legality and ethics of Sunbeam's officer's actions with respect to Ms. Croce.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Apart from the obvious legal difficulty that Ms. Croce had a contract because she had already accepted the offer, there is the ethical dilemma, even without such formality, of reneging on one's word.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There was a meeting of the minds and Ms. Croce relied on the promise in quitting her other job.</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fact that an internal error in reporting lines was made should not affect the extension of the offer to Ms. Croce.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Ms. Croce had no way of knowing that there were limitations on Mr. Rauzi's authority.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Certainly she had no way of knowing that he could not issue an offer.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Sunbeam's actions with respect to Ms. Croce were unfair, unbalanced and unethical.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274. </w:t>
            </w:r>
            <w:r>
              <w:rPr>
                <w:rStyle w:val="DefaultParagraphFont"/>
                <w:b w:val="0"/>
                <w:bCs w:val="0"/>
                <w:i w:val="0"/>
                <w:iCs w:val="0"/>
                <w:smallCaps w:val="0"/>
                <w:color w:val="000000"/>
                <w:sz w:val="20"/>
                <w:szCs w:val="20"/>
                <w:bdr w:val="nil"/>
                <w:rtl w:val="0"/>
              </w:rPr>
              <w:t>In 1991, James McElveen fell 30 feet from a waterfall and broke his back. He was employed by a small business and had no medical insurance.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His lifetime friend, Benny Milligan, was with him when the fall occurred.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Benny took James to the emergency room.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Moved by his friend's severe injuries and pain and suffering and realizing that James did not have insurance, Benny switched IDs with James in the hospital emergency room.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James required surgery to fuse his back to avoid what doctors said would have been certain paralysis.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cost of the surgery and hospitalization was $41,107.45.</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Neither James, employed as a mechanic, nor Benny, employed as a painter, could have paid for the surgery and follow-up care. Benny's employer's insurance paid for the surgery because the hospital took the information from Benny's ID found in James' pockets.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While Benny was contemplating telling his employer, someone notified the insurance company of the switch.</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Benny, James, and Benny's wife, Tammy Milligan, were charged and convicted of mail fraud, wire fraud and conspiracy.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Tammy, because of the Milligans' three young daughters, is serving her sentence through home confinement, Benny is serving 9 months and James is serving 7 months.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All three will serve three years on probation and pay restitution.</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Benny states, "I know what I did was wrong.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But I look back on it, and I feel that I had to do it at the time.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 don't feel like I'm a criminal in the sense of rapers, muggers and murderers."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Benny said he did not understand that a hospital has an obligation to treat someone who is dying.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Friends testified that as they were racing James to the hospital they told Benny that hospitals in the area had routinely refused to provide medical treatment.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Benny said he wanted to tell his employer, but he was afraid he would be fired and then be stuck with the bill.</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Tammy adds that the government is right to demand restitution but wrong to imprison them.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James asked the judge if he could go to prison for all three of them, "I would be lost without my friendship with Benny.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 probably would be dead."</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Benny and James committed an illegal act.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Was it unethical?</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b.</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What punishment is appropriate in the case?</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If you were Benny's employer, what would you have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     It was wrong and illegal to defraud the insurance company.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was taking the costs of the medical care, something that did not belong to James.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Although the case evokes a great deal of sympathy, we all pay the cost when someone who is not insured enjoys payment by an insurer. The harm comes in the form of higher payments for all of us.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Benny, James, and Tammy all had to lie and sign sworn statements that were untrue in order for James' surgery to be covered under Benny' insurance.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They committed their acts in the name of something very important, but it was wrong.</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Benny defined the problem incorrectly: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was either switch IDs or have his friend suffer.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In fact, there were alternatives, but Benny did not think them through.</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James would have received his emergency treatment at the first hospital.</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If the surgery was not something necessary to preserve his life, he would have been transferred to another hospital, such as a county hospital, where care is provided without regard to whether the individual has insurance.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No one was asking questions about the care.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They made assumptions and committed fraud to be certain there was medical care.</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b.     While the fact that there was lying and fraud involved cannot be changed, the circumstances, as well as Benny's misunderstanding about the availability of medical care, should have some impact on the punishment for the three individuals.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is proper and fair to require reimbursement.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However, Benny's lack of criminal intent should be considered as a factor in determining whether jail time is appropriate. Some other form of punishment such as restitution along with community service or the funding of a program of medical insurance coverage for those without would seem to suit the situation better than imprisonment.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c.     Benny's employer probably had little choice but to report the problem because the impact on its insurance costs was perhaps tremendous because of the extensive nature of the injury and care.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employer could not be expected to lie to the insurer about Benny's presence at work after such major surgery.</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In short, the employer could not be asked to participate in the fraud.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However, the employer could have served as a character witness if Benny was a good and stable employee. Further, the employer might have been more understanding about Benny's motivations.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On the other hand, from the employer's perspective, it is difficult to send a strong message to employees about insurance fraud if Benny is retained.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7:30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275. </w:t>
            </w:r>
            <w:r>
              <w:rPr>
                <w:rStyle w:val="DefaultParagraphFont"/>
                <w:b w:val="0"/>
                <w:bCs w:val="0"/>
                <w:i w:val="0"/>
                <w:iCs w:val="0"/>
                <w:smallCaps w:val="0"/>
                <w:color w:val="000000"/>
                <w:sz w:val="20"/>
                <w:szCs w:val="20"/>
                <w:bdr w:val="nil"/>
                <w:rtl w:val="0"/>
              </w:rPr>
              <w:t>Althea Caldwell is the director of Arizona's Department of Health Services (DHS).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DHS is charged the administration of the state's behavioral health system and is responsible for contracting with private providers for millions of dollars of mental health care each year for eligible patients.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Ms. Caldwell accepted a $20,000 per year director position for a hospital group corporation.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One of the hospitals in the group was one to which state contracts for mental health treatment had been awarded.</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One month after accepting the position, Ms. Caldwell asked the state's attorney general for an opinion as to whether she had a conflict of interest.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Does Ms. Caldwell have a conflict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Ms. Caldwell has a classic textbook conflict of interest.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 cannot be the state official responsible for awarding contracts AND the director of a company that owns one of the facilities bidding for those contracts.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$20,000 is a quid pro quo – a position awarded with compensation with the hope of gaining an edge in the state agency's award of contracts.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276. </w:t>
            </w:r>
            <w:r>
              <w:rPr>
                <w:rStyle w:val="DefaultParagraphFont"/>
                <w:b w:val="0"/>
                <w:bCs w:val="0"/>
                <w:i w:val="0"/>
                <w:iCs w:val="0"/>
                <w:smallCaps w:val="0"/>
                <w:color w:val="000000"/>
                <w:sz w:val="20"/>
                <w:szCs w:val="20"/>
                <w:bdr w:val="nil"/>
                <w:rtl w:val="0"/>
              </w:rPr>
              <w:t>Stanford University medical researchers conducted a study on the correlation between the use of fertility drugs and ovarian cancer.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Their study, published in the </w:t>
            </w:r>
            <w:r>
              <w:rPr>
                <w:rStyle w:val="DefaultParagraphFont"/>
                <w:b w:val="0"/>
                <w:bCs w:val="0"/>
                <w:i/>
                <w:iCs/>
                <w:smallCaps w:val="0"/>
                <w:color w:val="000000"/>
                <w:sz w:val="20"/>
                <w:szCs w:val="20"/>
                <w:bdr w:val="nil"/>
                <w:rtl w:val="0"/>
              </w:rPr>
              <w:t>American Journal of Epidemiology</w:t>
            </w:r>
            <w:r>
              <w:rPr>
                <w:rStyle w:val="DefaultParagraphFont"/>
                <w:b w:val="0"/>
                <w:bCs w:val="0"/>
                <w:i w:val="0"/>
                <w:iCs w:val="0"/>
                <w:smallCaps w:val="0"/>
                <w:color w:val="000000"/>
                <w:sz w:val="20"/>
                <w:szCs w:val="20"/>
                <w:bdr w:val="nil"/>
                <w:rtl w:val="0"/>
              </w:rPr>
              <w:t>, concludes that the use of the fertility drugs, Pergonal and Serophene, may increase the risk of ovarian cancer by three times.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lead author of the studies, Professor Alice Whittemore, stated, "Our finding in regard to fertility drugs is by no means certain.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is based on very small numbers and is really very tenuous."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FDA Commissioner David Kessler would like the infertility drug manufacturers to disclose the study findings and offer a warning on the drug packages.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He notes, "Even though the epidemiology study is still preliminary, women have a right to know what is known.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We're not looking to make more of this than there is."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you were a manufacturer of one of the drugs, would you voluntarily disclose the study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Given the history of asbestos, the breast implants, and other products covered in the text, it is not difficult to spot a similar pattern here.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Although the law may not require disclosure, the ethical tests of balance and "how would you want to be treated?" point manufacturers in the direction of disclosure.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Full market information requires that buyers make choices based on full disclosure.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Without the study information, making those decisions becomes one-sided.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drug firm has more information that is not available to their purchasers.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Further, the history of the cases mentioned demonstrates that firms are always better off financially if they make the disclosure and allow the market to function than if they withhold the information and must later defend product liability suits.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disclosure should be made not only from an ethical perspective but also from a financial and litigation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7:40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277. </w:t>
            </w:r>
            <w:r>
              <w:rPr>
                <w:rStyle w:val="DefaultParagraphFont"/>
                <w:b w:val="0"/>
                <w:bCs w:val="0"/>
                <w:i w:val="0"/>
                <w:iCs w:val="0"/>
                <w:smallCaps w:val="0"/>
                <w:color w:val="000000"/>
                <w:sz w:val="20"/>
                <w:szCs w:val="20"/>
                <w:bdr w:val="nil"/>
                <w:rtl w:val="0"/>
              </w:rPr>
              <w:t>Former-President George W. Bush has proposed reforming Social Security by asking those from ages 18-40 to forego their social security and invest their own funds in a retirement/pension plan.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What ethical theory most applies to this proposal?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Utilitarianism – some must sacrifice but it is the most good for the most people.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278. </w:t>
            </w:r>
            <w:r>
              <w:rPr>
                <w:rStyle w:val="DefaultParagraphFont"/>
                <w:b w:val="0"/>
                <w:bCs w:val="0"/>
                <w:i w:val="0"/>
                <w:iCs w:val="0"/>
                <w:smallCaps w:val="0"/>
                <w:color w:val="000000"/>
                <w:sz w:val="20"/>
                <w:szCs w:val="20"/>
                <w:bdr w:val="nil"/>
                <w:rtl w:val="0"/>
              </w:rPr>
              <w:t>Applying ethical theories, discuss why you would not take food out in your pockets from an all-you-can-eat buffet.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52"/>
              <w:gridCol w:w="7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Utilitarianism – to give everyone a chance, you wouldn’t take all the food.</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Categorical Imperative – if you didn’t want people to do it at your restaurant, you wouldn’t do it at another’s.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Contractarian – if you didn’t know which side you were on, you would choose a principle of fairness and not taking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279. </w:t>
            </w:r>
            <w:r>
              <w:rPr>
                <w:rStyle w:val="DefaultParagraphFont"/>
                <w:b w:val="0"/>
                <w:bCs w:val="0"/>
                <w:i w:val="0"/>
                <w:iCs w:val="0"/>
                <w:smallCaps w:val="0"/>
                <w:color w:val="000000"/>
                <w:sz w:val="20"/>
                <w:szCs w:val="20"/>
                <w:bdr w:val="nil"/>
                <w:rtl w:val="0"/>
              </w:rPr>
              <w:t>In November 2009, world-class golfer Tiger Woods crashed his Escalade into a tree near his Florida home.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One of the windows in his Escalade had been smashed with a golf club.</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Mr. Woods’ wife pulled him from the car and he was taken to the hospital, treated for injuries, and released.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 sordid tale emerged over the next few days of a pattern of extra-marital affairs by Mr. Woods with a resulting separation from his wife and their eventual divorce.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Following these public disclosures, sports writers, golf pros, country club staff members, and even CEOs of companies said that they were all aware of Mr. Woods’ infidelity and that it was the best kept widely known secret among and between those who were golf players and/or fans.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One said, “We just had a pact of silence.” When the news of Mr. Woods’ serial infidelity made international news, some of his sponsors dropped him and others continued with him as a spokesperson. Are there any ethical issues here?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Who faces them?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Discuss whether you would have gone along with the pact.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students should discuss the ethical category of “condoning unethical actions.”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They should also list who is affected by the pact – from Mr. Woods’ wife and children to the reputation of the companies for whom he served as a spokesperson.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There could also be rationalizations – everybody does this.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Sometimes “it’s none of my business” comes up as a way around facing the dilemma.</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However, whom could your actions hurt is a good question to ask in analyzing this situation.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Mr. Woods’ family and career were affected by the conduct and the longer it went on, the worse the fall-out was going to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280. </w:t>
            </w:r>
            <w:r>
              <w:rPr>
                <w:rStyle w:val="DefaultParagraphFont"/>
                <w:b w:val="0"/>
                <w:bCs w:val="0"/>
                <w:i w:val="0"/>
                <w:iCs w:val="0"/>
                <w:smallCaps w:val="0"/>
                <w:color w:val="000000"/>
                <w:sz w:val="20"/>
                <w:szCs w:val="20"/>
                <w:bdr w:val="nil"/>
                <w:rtl w:val="0"/>
              </w:rPr>
              <w:t>Discuss norm shifting and speeding.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students should discuss that “everybody does it” and so we speed.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Norms shift through patterns and practices of behavior.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However, norm shifting is not the end of ethical analysis. However, the students should also discuss who is affected by norm shifting and whether we are still held to the norm for purposes of liability and the dangers of having the fluid determination of a standard.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281. </w:t>
            </w:r>
            <w:r>
              <w:rPr>
                <w:rStyle w:val="DefaultParagraphFont"/>
                <w:b w:val="0"/>
                <w:bCs w:val="0"/>
                <w:i w:val="0"/>
                <w:iCs w:val="0"/>
                <w:smallCaps w:val="0"/>
                <w:color w:val="000000"/>
                <w:sz w:val="20"/>
                <w:szCs w:val="20"/>
                <w:bdr w:val="nil"/>
                <w:rtl w:val="0"/>
              </w:rPr>
              <w:t>Susan Wade is the president of the Illinois Hospice Organization (IHO).</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IHO is a state organization affiliated with a national non-profit organization, the National Hospice Organization.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Both the state and national organizations have members from both for-profit and non-profits hospices.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Susan Wade is the director of a non-profit hospice in Illinois.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 Chicago newspaper has printed a story about hospices and what they do.</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Susan was interviewed extensively for the piece.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In one quote in the article, Susan expressed her concerns about for-profit hospices.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has become the sort of franchise of the decade.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They're not all bad, but I think the original spirit of hospice is becoming very adulterated.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There's one time in a person's life when he shouldn't be looked at as a number, as a piece of an actuarial problem.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If your first and last priority is making money, it flies in the face of what hospice is all about.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It's the end of the health-care chain.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It's the place of last hope for patients.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Dollars should not be the issue here."</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 chief operating officer of a for-profit hospice has written to Susan complaining that her remarks are libelous and misinform the public about for-profit hospices.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Does Ms. Wade have a conflict of interest?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Is Ms. Wade properly executing her role as the president of the state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a.</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Ms. Wade has a conflict of interest in the sense that as president of the state organization she represents all members and should not speak favorably of one type of member and unfavorably about another type.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It is not, however, the traditional type of conflict of interest in which she benefits.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Ms. Wade works for a non-profit institution and discussing the problem of for-profit will not change whether she has a job.</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remarks could have an impact on how many patients her hospice has, but because of the non-profit nature, there is no financial gain to her.</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b.</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As an elected representative, Susan should represent all members and not divide the organization or question the motives of some members.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Perhaps her issues that she raised for the newspaper stories could be topics of seminars and debates for the members.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But she should not be in a position, because of her role as president, to use opportunities with the media to lessen the standing of some members of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7:51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282. </w:t>
            </w:r>
            <w:r>
              <w:rPr>
                <w:rStyle w:val="DefaultParagraphFont"/>
                <w:b w:val="0"/>
                <w:bCs w:val="0"/>
                <w:i w:val="0"/>
                <w:iCs w:val="0"/>
                <w:smallCaps w:val="0"/>
                <w:color w:val="000000"/>
                <w:sz w:val="20"/>
                <w:szCs w:val="20"/>
                <w:bdr w:val="nil"/>
                <w:rtl w:val="0"/>
              </w:rPr>
              <w:t>You were invited to a wedding of a co-worker. A month after the wedding, you see the spouse of your co-worker at the community market and she introduced you to her “boyfriend.” She explained that she had only married your co-worker in order to allow him to obtain green-card status and that their divorce was in process. Discuss the ethical issue you face and whether you need to take any action because of what you have learned.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categories involved here are violating the rules and giving or allowing false impression. There is now the issue of you having information about others’ violations of the rules and allowing a false impression.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question you face is whether to report the actions of the couple to the federal government because of concerns about violations of immigration law. There are many affected by the actions of the couple – others waiting for legal authorization to remain in the country. Future married couples will be subject to greater scrutiny if government officials become aware of sham marriages.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283. </w:t>
            </w:r>
            <w:r>
              <w:rPr>
                <w:rStyle w:val="DefaultParagraphFont"/>
                <w:b w:val="0"/>
                <w:bCs w:val="0"/>
                <w:i w:val="0"/>
                <w:iCs w:val="0"/>
                <w:smallCaps w:val="0"/>
                <w:color w:val="000000"/>
                <w:sz w:val="20"/>
                <w:szCs w:val="20"/>
                <w:bdr w:val="nil"/>
                <w:rtl w:val="0"/>
              </w:rPr>
              <w:t>Make a list of who is affected when you do not pay back your student loans.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lenders, the federal government because of their surety position on the loans, other borrowers who will have to pay higher rates because of defaults, future applicants who will be subject to higher review standards, higher costs, and possible limits on the amounts that they can borrow. Universities, who can be asked to pay funds received when students do not pay.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Resolving Ethical Dilemmas and Personal 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284. </w:t>
            </w:r>
            <w:r>
              <w:rPr>
                <w:rStyle w:val="DefaultParagraphFont"/>
                <w:b w:val="0"/>
                <w:bCs w:val="0"/>
                <w:i w:val="0"/>
                <w:iCs w:val="0"/>
                <w:smallCaps w:val="0"/>
                <w:color w:val="000000"/>
                <w:sz w:val="20"/>
                <w:szCs w:val="20"/>
                <w:bdr w:val="nil"/>
                <w:rtl w:val="0"/>
              </w:rPr>
              <w:t>Grayson is doing his laundry in the laundry facilities located in the basement of his dorm.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When he is preparing to move his clothes from a washer to a dryer, Sheila points out that there is a broken dryer in the corner.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Sheila explains that the dryer will begin if you put in 50 cents, but it will keep going if you just keep throwing more clothes in.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dryer is supposed to run for 15 minutes and then require another 50 cents. Sheila tells Grayson, “It makes doing your laundry a lot cheaper.” Discuss the ethical issue and what Grayson should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Continuing to use the dryer beyond the cycle paid for is taking something that doesn’t belong to you.</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You are also able to take advantage of another because no one is aware of the problem with the dryer. The owner of the equipment is affected because the return on his investment will not be there.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Without sufficient earnings, the facilities might not be available in the future.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There is the tragedy of the commons – if we abuse what is readily available then we destroy the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7:58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9/1/2017 8:00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285. </w:t>
            </w:r>
            <w:r>
              <w:rPr>
                <w:rStyle w:val="DefaultParagraphFont"/>
                <w:b w:val="0"/>
                <w:bCs w:val="0"/>
                <w:i w:val="0"/>
                <w:iCs w:val="0"/>
                <w:smallCaps w:val="0"/>
                <w:color w:val="000000"/>
                <w:sz w:val="20"/>
                <w:szCs w:val="20"/>
                <w:bdr w:val="nil"/>
                <w:rtl w:val="0"/>
              </w:rPr>
              <w:t>Dr. Phil Hayes has received an offer of full funding for his research on a new drug manufactured by Eli Mentin.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drug would be a competitor for Prozac without the questioned side-effects of possible violent behavior.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Eli Mentin has, however, attached a condition to the funding.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That condition is that Dr. Hayes may not publish his findings until Eli Mentin executives and its attorneys have had the opportunity to review them.</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List the ethical issues Dr. Hayes faces with this offer.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Dr. Hayes is creating a conflict of interest for himself and possible sacrificing the perceived independence of his work.</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Eli Mentin is compromising the integrity of Hayes’ research and potentially withholding information about the product and its safety.</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Eli Mentin’s approach is not one of candor and compromises the ethical values of honesty, fairness and safety.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9/2/2017 3:22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9/2/2017 3:26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286. </w:t>
            </w:r>
            <w:r>
              <w:rPr>
                <w:rStyle w:val="DefaultParagraphFont"/>
                <w:b w:val="0"/>
                <w:bCs w:val="0"/>
                <w:i w:val="0"/>
                <w:iCs w:val="0"/>
                <w:smallCaps w:val="0"/>
                <w:color w:val="000000"/>
                <w:sz w:val="20"/>
                <w:szCs w:val="20"/>
                <w:bdr w:val="nil"/>
                <w:rtl w:val="0"/>
              </w:rPr>
              <w:t>Paul Babcock gave the following advice to Standard Oil Company executives who were going to testify before Congress about the business practices of Standard Oil, “Parry every question with answers which, while perfectly truthful, are evasive of bottom facts.”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Apply ethical analysis to the advice and the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students should discuss that the advice was to leave a false impression.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Babcock failed to consider all of the implications of such false impressions given to Congress.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Standard Oil’s reputation was at stake.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Also, giving false impressions that are later discovered could lead to loss of trust and more investigations.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Babcock did not consider the implications when the truth came out.</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Babcock believed he could manage a situation with falsehoods.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9/2/2017 3:25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9/2/2017 3:25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287. </w:t>
            </w:r>
            <w:r>
              <w:rPr>
                <w:rStyle w:val="DefaultParagraphFont"/>
                <w:b w:val="0"/>
                <w:bCs w:val="0"/>
                <w:i w:val="0"/>
                <w:iCs w:val="0"/>
                <w:smallCaps w:val="0"/>
                <w:color w:val="000000"/>
                <w:sz w:val="20"/>
                <w:szCs w:val="20"/>
                <w:bdr w:val="nil"/>
                <w:rtl w:val="0"/>
              </w:rPr>
              <w:t>Data Processing, Inc. is a service firm that performs word processing functions for law firms, corporations and government agencies.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Their facilities consist of 120 office units with a word processor in each unit.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Their facilities were formerly a shoe manufacturing plant, and all of the office units are located in one large room.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Over the past 14 months, 7 of the 120 word processors have been diagnosed with breast cancer.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In six of the seven cases diagnosed, there is no family history of breast cancer.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Jane Quinn, the owner and CEO of data processing, has seen a cluster study that links employment as a word processor to a higher rate of breast cancer.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Ms. Quinn does not disclose the study to her employees and takes no further action.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Discuss the ethical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Ms. Quinn has knowledge of a potential harm and is withholding information.</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Doing nothing does not solve the problem or minimize risk.</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At a minimum an investigation is warranted.</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Safety, fairness, honesty, balance and long-term survival of the employees and the firm are at 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9/2/2017 3:26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9/2/2017 3:29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288. </w:t>
            </w:r>
            <w:r>
              <w:rPr>
                <w:rStyle w:val="DefaultParagraphFont"/>
                <w:b w:val="0"/>
                <w:bCs w:val="0"/>
                <w:i w:val="0"/>
                <w:iCs w:val="0"/>
                <w:smallCaps w:val="0"/>
                <w:color w:val="000000"/>
                <w:sz w:val="20"/>
                <w:szCs w:val="20"/>
                <w:bdr w:val="nil"/>
                <w:rtl w:val="0"/>
              </w:rPr>
              <w:t>The city of Washington, D.C. filed suit against online travel companies for not paying the full amount of sales tax due on the rooms their customers use while in D.C.</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online travel companies charge their customers the 14.5% sales tax on the full price of the room, but pay D.C. only 14.5% on the amount the travel services actually paid for the room.</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online travel companies maintain that the sales tax rules are not clear, so they pay only on the actual charges, not the full retail cost of the rooms.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Discuss the ethical issues you see in the online travel companies’ position on the sales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One of the peripheral ethical issues in the scenario is the possibility that the online travel service customers may not be aware that the sales taxes they are charged are a profit margin for the online travel companies because they are paying in less to the city than they are charging the customers. The online travel companies are withholding information from their customers.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The online travel companies have found a gray area and are able to profit by taking advantage of a loophole.</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However, D.C. could easily remedy the problem by just passing an ordinance that requires payment of taxes at the full retail price.</w:t>
                  </w:r>
                  <w:r>
                    <w:rPr>
                      <w:rStyle w:val="DefaultParagraphFont"/>
                      <w:b w:val="0"/>
                      <w:bCs w:val="0"/>
                      <w:i w:val="0"/>
                      <w:iCs w:val="0"/>
                      <w:smallCaps w:val="0"/>
                      <w:color w:val="000000"/>
                      <w:sz w:val="20"/>
                      <w:szCs w:val="20"/>
                      <w:bdr w:val="nil"/>
                      <w:rtl w:val="0"/>
                    </w:rPr>
                    <w:t> </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The online travel companies are playing the Carr game and making money as a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9/2/2017 3:29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9/12/2017 4:58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289. </w:t>
            </w:r>
            <w:r>
              <w:rPr>
                <w:rStyle w:val="DefaultParagraphFont"/>
                <w:b w:val="0"/>
                <w:bCs w:val="0"/>
                <w:i w:val="0"/>
                <w:iCs w:val="0"/>
                <w:smallCaps w:val="0"/>
                <w:color w:val="000000"/>
                <w:sz w:val="20"/>
                <w:szCs w:val="20"/>
                <w:bdr w:val="nil"/>
                <w:rtl w:val="0"/>
              </w:rPr>
              <w:t>Susan is interviewing for a position in purchasing with a major international retailer.</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Susan would like to go into consulting and sees this job, if she gets it, as experience for joining a consulting firm in 2-3 years.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 interviewer asks Susan, "Where do you see yourself in five years?"</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Susan replies, "Working here…and I probably would have moved up to head one area of purchasing."</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Evaluate Susan's response, considering ethical categories and applying the readings from Unit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91"/>
              <w:gridCol w:w="7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b w:val="0"/>
                      <w:bCs w:val="0"/>
                      <w:i w:val="0"/>
                      <w:iCs w:val="0"/>
                      <w:smallCaps w:val="0"/>
                      <w:color w:val="000000"/>
                      <w:sz w:val="20"/>
                      <w:szCs w:val="20"/>
                      <w:bdr w:val="nil"/>
                      <w:rtl w:val="0"/>
                    </w:rPr>
                    <w:t>Susan is giving a false impression and/or bluffing to get the job.</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She is taking advantage of the company.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9/2/2017 3:32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9/2/2017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290. </w:t>
            </w:r>
            <w:r>
              <w:rPr>
                <w:rStyle w:val="DefaultParagraphFont"/>
                <w:b w:val="0"/>
                <w:bCs w:val="0"/>
                <w:i w:val="0"/>
                <w:iCs w:val="0"/>
                <w:smallCaps w:val="0"/>
                <w:color w:val="000000"/>
                <w:sz w:val="20"/>
                <w:szCs w:val="20"/>
                <w:bdr w:val="nil"/>
                <w:rtl w:val="0"/>
              </w:rPr>
              <w:t>Discuss the ethics of posing as another for purposes of investigating an issue or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a false impression.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Students can bring in ethical theory here and discuss the greater public good of ferreting out this kind of underground criminal activity going on in a government subsidized program for housing that is encouraged by the staff of the funded organization.</w:t>
                  </w:r>
                  <w:r>
                    <w:rPr>
                      <w:rStyle w:val="DefaultParagraphFont"/>
                      <w:b w:val="0"/>
                      <w:bCs w:val="0"/>
                      <w:i w:val="0"/>
                      <w:iCs w:val="0"/>
                      <w:smallCaps w:val="0"/>
                      <w:color w:val="000000"/>
                      <w:sz w:val="20"/>
                      <w:szCs w:val="20"/>
                      <w:bdr w:val="nil"/>
                      <w:rtl w:val="0"/>
                    </w:rPr>
                    <w:t> </w:t>
                  </w:r>
                  <w:r>
                    <w:rPr>
                      <w:rStyle w:val="DefaultParagraphFont"/>
                      <w:b w:val="0"/>
                      <w:bCs w:val="0"/>
                      <w:i w:val="0"/>
                      <w:iCs w:val="0"/>
                      <w:smallCaps w:val="0"/>
                      <w:color w:val="000000"/>
                      <w:sz w:val="20"/>
                      <w:szCs w:val="20"/>
                      <w:bdr w:val="nil"/>
                      <w:rtl w:val="0"/>
                    </w:rPr>
                    <w:t xml:space="preserve"> There are the categories of false impression and taking unfair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Defining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9/3/2017 2:49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9/3/2017 2:51 PM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b w:val="0"/>
        <w:bCs w:val="0"/>
        <w:i w:val="0"/>
        <w:iCs w:val="0"/>
        <w:smallCaps w:val="0"/>
        <w:color w:val="000000"/>
        <w:sz w:val="20"/>
        <w:szCs w:val="20"/>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